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AF2A" w14:textId="77777777" w:rsidR="00067777" w:rsidRDefault="00067777">
      <w:pPr>
        <w:pStyle w:val="BodyText"/>
        <w:kinsoku w:val="0"/>
        <w:overflowPunct w:val="0"/>
        <w:spacing w:before="3"/>
        <w:ind w:left="0" w:firstLine="0"/>
        <w:rPr>
          <w:sz w:val="6"/>
          <w:szCs w:val="6"/>
        </w:rPr>
      </w:pPr>
      <w:bookmarkStart w:id="0" w:name="_GoBack"/>
      <w:bookmarkEnd w:id="0"/>
    </w:p>
    <w:p w14:paraId="14D1AA9D" w14:textId="77777777" w:rsidR="00067777" w:rsidRDefault="0078396D">
      <w:pPr>
        <w:pStyle w:val="BodyText"/>
        <w:tabs>
          <w:tab w:val="left" w:pos="6769"/>
        </w:tabs>
        <w:kinsoku w:val="0"/>
        <w:overflowPunct w:val="0"/>
        <w:spacing w:line="200" w:lineRule="atLeast"/>
        <w:ind w:left="110" w:firstLine="0"/>
        <w:rPr>
          <w:sz w:val="20"/>
          <w:szCs w:val="20"/>
        </w:rPr>
      </w:pPr>
      <w:r>
        <w:rPr>
          <w:position w:val="27"/>
          <w:sz w:val="20"/>
          <w:szCs w:val="20"/>
        </w:rPr>
        <w:tab/>
      </w:r>
    </w:p>
    <w:p w14:paraId="4A8B0008" w14:textId="77777777" w:rsidR="00067777" w:rsidRDefault="00067777">
      <w:pPr>
        <w:pStyle w:val="BodyText"/>
        <w:kinsoku w:val="0"/>
        <w:overflowPunct w:val="0"/>
        <w:ind w:left="0" w:firstLine="0"/>
        <w:rPr>
          <w:sz w:val="20"/>
          <w:szCs w:val="20"/>
        </w:rPr>
      </w:pPr>
    </w:p>
    <w:p w14:paraId="518D192F" w14:textId="77777777" w:rsidR="00067777" w:rsidRDefault="00067777">
      <w:pPr>
        <w:pStyle w:val="BodyText"/>
        <w:kinsoku w:val="0"/>
        <w:overflowPunct w:val="0"/>
        <w:ind w:left="0" w:firstLine="0"/>
        <w:rPr>
          <w:sz w:val="20"/>
          <w:szCs w:val="20"/>
        </w:rPr>
      </w:pPr>
    </w:p>
    <w:p w14:paraId="2D0BF798" w14:textId="2A1A21C0" w:rsidR="00067777" w:rsidRDefault="008065B7">
      <w:pPr>
        <w:pStyle w:val="BodyText"/>
        <w:kinsoku w:val="0"/>
        <w:overflowPunct w:val="0"/>
        <w:ind w:left="0" w:firstLine="0"/>
        <w:rPr>
          <w:sz w:val="20"/>
          <w:szCs w:val="20"/>
        </w:rPr>
      </w:pPr>
      <w:r>
        <w:rPr>
          <w:sz w:val="20"/>
          <w:szCs w:val="20"/>
        </w:rPr>
        <w:t>APPROVED</w:t>
      </w:r>
    </w:p>
    <w:p w14:paraId="3F263BB0" w14:textId="77777777" w:rsidR="00067777" w:rsidRDefault="00067777">
      <w:pPr>
        <w:pStyle w:val="BodyText"/>
        <w:kinsoku w:val="0"/>
        <w:overflowPunct w:val="0"/>
        <w:ind w:left="0" w:firstLine="0"/>
        <w:rPr>
          <w:sz w:val="20"/>
          <w:szCs w:val="20"/>
        </w:rPr>
      </w:pPr>
    </w:p>
    <w:p w14:paraId="38CCB4FE" w14:textId="77777777" w:rsidR="00067777" w:rsidRDefault="00067777">
      <w:pPr>
        <w:pStyle w:val="BodyText"/>
        <w:kinsoku w:val="0"/>
        <w:overflowPunct w:val="0"/>
        <w:spacing w:before="3"/>
        <w:ind w:left="0" w:firstLine="0"/>
        <w:rPr>
          <w:sz w:val="17"/>
          <w:szCs w:val="17"/>
        </w:rPr>
      </w:pPr>
    </w:p>
    <w:p w14:paraId="204836E3" w14:textId="77777777" w:rsidR="00067777" w:rsidRDefault="009830A5">
      <w:pPr>
        <w:pStyle w:val="BodyText"/>
        <w:kinsoku w:val="0"/>
        <w:overflowPunct w:val="0"/>
        <w:spacing w:before="49"/>
        <w:ind w:left="297" w:firstLine="0"/>
        <w:jc w:val="center"/>
        <w:rPr>
          <w:sz w:val="40"/>
          <w:szCs w:val="40"/>
        </w:rPr>
      </w:pPr>
      <w:r>
        <w:rPr>
          <w:b/>
          <w:bCs/>
          <w:spacing w:val="-1"/>
          <w:sz w:val="40"/>
          <w:szCs w:val="40"/>
        </w:rPr>
        <w:t>House</w:t>
      </w:r>
      <w:r w:rsidR="0078396D">
        <w:rPr>
          <w:b/>
          <w:bCs/>
          <w:sz w:val="40"/>
          <w:szCs w:val="40"/>
        </w:rPr>
        <w:t xml:space="preserve"> </w:t>
      </w:r>
      <w:r w:rsidR="0078396D">
        <w:rPr>
          <w:b/>
          <w:bCs/>
          <w:spacing w:val="-2"/>
          <w:sz w:val="40"/>
          <w:szCs w:val="40"/>
        </w:rPr>
        <w:t>Bill</w:t>
      </w:r>
      <w:r w:rsidR="0078396D">
        <w:rPr>
          <w:b/>
          <w:bCs/>
          <w:spacing w:val="-1"/>
          <w:sz w:val="40"/>
          <w:szCs w:val="40"/>
        </w:rPr>
        <w:t xml:space="preserve"> Number</w:t>
      </w:r>
      <w:r w:rsidR="0078396D">
        <w:rPr>
          <w:b/>
          <w:bCs/>
          <w:sz w:val="40"/>
          <w:szCs w:val="40"/>
        </w:rPr>
        <w:t xml:space="preserve"> </w:t>
      </w:r>
      <w:r>
        <w:rPr>
          <w:b/>
          <w:bCs/>
          <w:spacing w:val="-1"/>
          <w:sz w:val="40"/>
          <w:szCs w:val="40"/>
        </w:rPr>
        <w:t>1534</w:t>
      </w:r>
      <w:r w:rsidR="0078396D">
        <w:rPr>
          <w:b/>
          <w:bCs/>
          <w:spacing w:val="-1"/>
          <w:sz w:val="40"/>
          <w:szCs w:val="40"/>
        </w:rPr>
        <w:t>:</w:t>
      </w:r>
    </w:p>
    <w:p w14:paraId="0D6E684D" w14:textId="77777777" w:rsidR="00067777" w:rsidRDefault="00067777">
      <w:pPr>
        <w:pStyle w:val="BodyText"/>
        <w:kinsoku w:val="0"/>
        <w:overflowPunct w:val="0"/>
        <w:spacing w:before="11"/>
        <w:ind w:left="0" w:firstLine="0"/>
        <w:rPr>
          <w:b/>
          <w:bCs/>
          <w:sz w:val="39"/>
          <w:szCs w:val="39"/>
        </w:rPr>
      </w:pPr>
    </w:p>
    <w:p w14:paraId="5FA41089" w14:textId="77777777" w:rsidR="00067777" w:rsidRDefault="0078396D" w:rsidP="009830A5">
      <w:pPr>
        <w:pStyle w:val="BodyText"/>
        <w:kinsoku w:val="0"/>
        <w:overflowPunct w:val="0"/>
        <w:ind w:left="797" w:right="501" w:firstLine="0"/>
        <w:jc w:val="center"/>
        <w:rPr>
          <w:sz w:val="40"/>
          <w:szCs w:val="40"/>
        </w:rPr>
      </w:pPr>
      <w:r>
        <w:rPr>
          <w:b/>
          <w:bCs/>
          <w:sz w:val="40"/>
          <w:szCs w:val="40"/>
        </w:rPr>
        <w:t>A</w:t>
      </w:r>
      <w:r>
        <w:rPr>
          <w:b/>
          <w:bCs/>
          <w:spacing w:val="1"/>
          <w:sz w:val="40"/>
          <w:szCs w:val="40"/>
        </w:rPr>
        <w:t xml:space="preserve"> </w:t>
      </w:r>
      <w:r>
        <w:rPr>
          <w:b/>
          <w:bCs/>
          <w:spacing w:val="-1"/>
          <w:sz w:val="40"/>
          <w:szCs w:val="40"/>
        </w:rPr>
        <w:t>Plan</w:t>
      </w:r>
      <w:r>
        <w:rPr>
          <w:b/>
          <w:bCs/>
          <w:spacing w:val="-2"/>
          <w:sz w:val="40"/>
          <w:szCs w:val="40"/>
        </w:rPr>
        <w:t xml:space="preserve"> </w:t>
      </w:r>
      <w:r>
        <w:rPr>
          <w:b/>
          <w:bCs/>
          <w:sz w:val="40"/>
          <w:szCs w:val="40"/>
        </w:rPr>
        <w:t>of</w:t>
      </w:r>
      <w:r>
        <w:rPr>
          <w:b/>
          <w:bCs/>
          <w:spacing w:val="-1"/>
          <w:sz w:val="40"/>
          <w:szCs w:val="40"/>
        </w:rPr>
        <w:t xml:space="preserve"> Action</w:t>
      </w:r>
      <w:r>
        <w:rPr>
          <w:b/>
          <w:bCs/>
          <w:spacing w:val="-2"/>
          <w:sz w:val="40"/>
          <w:szCs w:val="40"/>
        </w:rPr>
        <w:t xml:space="preserve"> </w:t>
      </w:r>
      <w:r>
        <w:rPr>
          <w:b/>
          <w:bCs/>
          <w:sz w:val="40"/>
          <w:szCs w:val="40"/>
        </w:rPr>
        <w:t>to</w:t>
      </w:r>
      <w:r>
        <w:rPr>
          <w:b/>
          <w:bCs/>
          <w:spacing w:val="-1"/>
          <w:sz w:val="40"/>
          <w:szCs w:val="40"/>
        </w:rPr>
        <w:t xml:space="preserve"> Address</w:t>
      </w:r>
      <w:r>
        <w:rPr>
          <w:b/>
          <w:bCs/>
          <w:spacing w:val="-4"/>
          <w:sz w:val="40"/>
          <w:szCs w:val="40"/>
        </w:rPr>
        <w:t xml:space="preserve"> </w:t>
      </w:r>
      <w:r>
        <w:rPr>
          <w:b/>
          <w:bCs/>
          <w:sz w:val="40"/>
          <w:szCs w:val="40"/>
        </w:rPr>
        <w:t xml:space="preserve">the </w:t>
      </w:r>
      <w:r>
        <w:rPr>
          <w:b/>
          <w:bCs/>
          <w:spacing w:val="-1"/>
          <w:sz w:val="40"/>
          <w:szCs w:val="40"/>
        </w:rPr>
        <w:t>Prevention</w:t>
      </w:r>
      <w:r>
        <w:rPr>
          <w:b/>
          <w:bCs/>
          <w:spacing w:val="1"/>
          <w:sz w:val="40"/>
          <w:szCs w:val="40"/>
        </w:rPr>
        <w:t xml:space="preserve"> </w:t>
      </w:r>
      <w:r>
        <w:rPr>
          <w:b/>
          <w:bCs/>
          <w:spacing w:val="-1"/>
          <w:sz w:val="40"/>
          <w:szCs w:val="40"/>
        </w:rPr>
        <w:t>of</w:t>
      </w:r>
      <w:r>
        <w:rPr>
          <w:b/>
          <w:bCs/>
          <w:spacing w:val="28"/>
          <w:sz w:val="40"/>
          <w:szCs w:val="40"/>
        </w:rPr>
        <w:t xml:space="preserve"> </w:t>
      </w:r>
      <w:r>
        <w:rPr>
          <w:b/>
          <w:bCs/>
          <w:spacing w:val="-1"/>
          <w:sz w:val="40"/>
          <w:szCs w:val="40"/>
        </w:rPr>
        <w:t>U</w:t>
      </w:r>
      <w:r w:rsidR="009830A5">
        <w:rPr>
          <w:b/>
          <w:bCs/>
          <w:spacing w:val="-1"/>
          <w:sz w:val="40"/>
          <w:szCs w:val="40"/>
        </w:rPr>
        <w:t>nplanned</w:t>
      </w:r>
      <w:r>
        <w:rPr>
          <w:b/>
          <w:bCs/>
          <w:spacing w:val="-1"/>
          <w:sz w:val="40"/>
          <w:szCs w:val="40"/>
        </w:rPr>
        <w:t xml:space="preserve"> Pregnancies</w:t>
      </w:r>
      <w:r>
        <w:rPr>
          <w:b/>
          <w:bCs/>
          <w:spacing w:val="-2"/>
          <w:sz w:val="40"/>
          <w:szCs w:val="40"/>
        </w:rPr>
        <w:t xml:space="preserve"> </w:t>
      </w:r>
      <w:r>
        <w:rPr>
          <w:b/>
          <w:bCs/>
          <w:spacing w:val="-1"/>
          <w:sz w:val="40"/>
          <w:szCs w:val="40"/>
        </w:rPr>
        <w:t>Among</w:t>
      </w:r>
    </w:p>
    <w:p w14:paraId="341B4B4F" w14:textId="456DE6AE" w:rsidR="00067777" w:rsidRDefault="009830A5" w:rsidP="009830A5">
      <w:pPr>
        <w:pStyle w:val="BodyText"/>
        <w:kinsoku w:val="0"/>
        <w:overflowPunct w:val="0"/>
        <w:spacing w:line="459" w:lineRule="exact"/>
        <w:ind w:left="1180" w:firstLine="0"/>
        <w:jc w:val="center"/>
        <w:rPr>
          <w:sz w:val="40"/>
          <w:szCs w:val="40"/>
        </w:rPr>
      </w:pPr>
      <w:r>
        <w:rPr>
          <w:b/>
          <w:bCs/>
          <w:sz w:val="40"/>
          <w:szCs w:val="40"/>
        </w:rPr>
        <w:t xml:space="preserve">Older </w:t>
      </w:r>
      <w:r w:rsidR="00DA0E3C">
        <w:rPr>
          <w:b/>
          <w:bCs/>
          <w:sz w:val="40"/>
          <w:szCs w:val="40"/>
        </w:rPr>
        <w:t xml:space="preserve">Unmarried </w:t>
      </w:r>
      <w:r>
        <w:rPr>
          <w:b/>
          <w:bCs/>
          <w:sz w:val="40"/>
          <w:szCs w:val="40"/>
        </w:rPr>
        <w:t>Teens on Arkansas College and University Campuses</w:t>
      </w:r>
    </w:p>
    <w:p w14:paraId="1624F2FD" w14:textId="77777777" w:rsidR="00067777" w:rsidRDefault="00067777">
      <w:pPr>
        <w:pStyle w:val="BodyText"/>
        <w:kinsoku w:val="0"/>
        <w:overflowPunct w:val="0"/>
        <w:ind w:left="0" w:firstLine="0"/>
        <w:rPr>
          <w:b/>
          <w:bCs/>
          <w:sz w:val="40"/>
          <w:szCs w:val="40"/>
        </w:rPr>
      </w:pPr>
    </w:p>
    <w:p w14:paraId="228A8CDC" w14:textId="77777777" w:rsidR="00067777" w:rsidRDefault="00067777">
      <w:pPr>
        <w:pStyle w:val="BodyText"/>
        <w:kinsoku w:val="0"/>
        <w:overflowPunct w:val="0"/>
        <w:ind w:left="0" w:firstLine="0"/>
        <w:rPr>
          <w:b/>
          <w:bCs/>
          <w:sz w:val="40"/>
          <w:szCs w:val="40"/>
        </w:rPr>
      </w:pPr>
    </w:p>
    <w:p w14:paraId="384A8932" w14:textId="77777777" w:rsidR="00067777" w:rsidRDefault="0078396D">
      <w:pPr>
        <w:pStyle w:val="BodyText"/>
        <w:kinsoku w:val="0"/>
        <w:overflowPunct w:val="0"/>
        <w:ind w:left="1410" w:right="1114" w:firstLine="0"/>
        <w:jc w:val="center"/>
        <w:rPr>
          <w:sz w:val="40"/>
          <w:szCs w:val="40"/>
        </w:rPr>
      </w:pPr>
      <w:r>
        <w:rPr>
          <w:b/>
          <w:bCs/>
          <w:spacing w:val="-1"/>
          <w:sz w:val="40"/>
          <w:szCs w:val="40"/>
        </w:rPr>
        <w:t>Submitted to</w:t>
      </w:r>
      <w:r>
        <w:rPr>
          <w:b/>
          <w:bCs/>
          <w:spacing w:val="1"/>
          <w:sz w:val="40"/>
          <w:szCs w:val="40"/>
        </w:rPr>
        <w:t xml:space="preserve"> </w:t>
      </w:r>
      <w:r>
        <w:rPr>
          <w:b/>
          <w:bCs/>
          <w:spacing w:val="-1"/>
          <w:sz w:val="40"/>
          <w:szCs w:val="40"/>
        </w:rPr>
        <w:t>the</w:t>
      </w:r>
      <w:r>
        <w:rPr>
          <w:b/>
          <w:bCs/>
          <w:sz w:val="40"/>
          <w:szCs w:val="40"/>
        </w:rPr>
        <w:t xml:space="preserve"> </w:t>
      </w:r>
      <w:r>
        <w:rPr>
          <w:b/>
          <w:bCs/>
          <w:spacing w:val="-1"/>
          <w:sz w:val="40"/>
          <w:szCs w:val="40"/>
        </w:rPr>
        <w:t>Legislature</w:t>
      </w:r>
      <w:r>
        <w:rPr>
          <w:b/>
          <w:bCs/>
          <w:spacing w:val="-3"/>
          <w:sz w:val="40"/>
          <w:szCs w:val="40"/>
        </w:rPr>
        <w:t xml:space="preserve"> </w:t>
      </w:r>
      <w:r>
        <w:rPr>
          <w:b/>
          <w:bCs/>
          <w:sz w:val="40"/>
          <w:szCs w:val="40"/>
        </w:rPr>
        <w:t>by:</w:t>
      </w:r>
    </w:p>
    <w:p w14:paraId="1E7E22A0" w14:textId="77777777" w:rsidR="00067777" w:rsidRDefault="00067777">
      <w:pPr>
        <w:pStyle w:val="BodyText"/>
        <w:kinsoku w:val="0"/>
        <w:overflowPunct w:val="0"/>
        <w:spacing w:before="2"/>
        <w:ind w:left="0" w:firstLine="0"/>
        <w:rPr>
          <w:b/>
          <w:bCs/>
          <w:sz w:val="40"/>
          <w:szCs w:val="40"/>
        </w:rPr>
      </w:pPr>
    </w:p>
    <w:p w14:paraId="68031755" w14:textId="77777777" w:rsidR="00067777" w:rsidRDefault="0078396D">
      <w:pPr>
        <w:pStyle w:val="BodyText"/>
        <w:kinsoku w:val="0"/>
        <w:overflowPunct w:val="0"/>
        <w:ind w:left="3192" w:right="2890" w:firstLine="0"/>
        <w:jc w:val="center"/>
        <w:rPr>
          <w:sz w:val="40"/>
          <w:szCs w:val="40"/>
        </w:rPr>
      </w:pPr>
      <w:r>
        <w:rPr>
          <w:b/>
          <w:bCs/>
          <w:sz w:val="40"/>
          <w:szCs w:val="40"/>
        </w:rPr>
        <w:t>Dr.</w:t>
      </w:r>
      <w:r>
        <w:rPr>
          <w:b/>
          <w:bCs/>
          <w:spacing w:val="-1"/>
          <w:sz w:val="40"/>
          <w:szCs w:val="40"/>
        </w:rPr>
        <w:t xml:space="preserve"> </w:t>
      </w:r>
      <w:r w:rsidR="009830A5">
        <w:rPr>
          <w:b/>
          <w:bCs/>
          <w:spacing w:val="-1"/>
          <w:sz w:val="40"/>
          <w:szCs w:val="40"/>
        </w:rPr>
        <w:t>Brett Powell</w:t>
      </w:r>
      <w:r>
        <w:rPr>
          <w:b/>
          <w:bCs/>
          <w:spacing w:val="24"/>
          <w:sz w:val="40"/>
          <w:szCs w:val="40"/>
        </w:rPr>
        <w:t xml:space="preserve"> </w:t>
      </w:r>
      <w:r w:rsidR="009830A5">
        <w:rPr>
          <w:b/>
          <w:bCs/>
          <w:spacing w:val="-1"/>
          <w:sz w:val="40"/>
          <w:szCs w:val="40"/>
        </w:rPr>
        <w:t>Director</w:t>
      </w:r>
    </w:p>
    <w:p w14:paraId="59A31575" w14:textId="77777777" w:rsidR="00067777" w:rsidRDefault="009830A5">
      <w:pPr>
        <w:pStyle w:val="BodyText"/>
        <w:kinsoku w:val="0"/>
        <w:overflowPunct w:val="0"/>
        <w:spacing w:before="1"/>
        <w:ind w:left="1412" w:right="1114" w:firstLine="0"/>
        <w:jc w:val="center"/>
        <w:rPr>
          <w:sz w:val="40"/>
          <w:szCs w:val="40"/>
        </w:rPr>
      </w:pPr>
      <w:r>
        <w:rPr>
          <w:b/>
          <w:bCs/>
          <w:spacing w:val="-1"/>
          <w:sz w:val="40"/>
          <w:szCs w:val="40"/>
        </w:rPr>
        <w:t>Arkansas Department of Higher Education</w:t>
      </w:r>
    </w:p>
    <w:p w14:paraId="607B13D3" w14:textId="77777777" w:rsidR="00067777" w:rsidRDefault="00067777">
      <w:pPr>
        <w:pStyle w:val="BodyText"/>
        <w:kinsoku w:val="0"/>
        <w:overflowPunct w:val="0"/>
        <w:spacing w:before="11"/>
        <w:ind w:left="0" w:firstLine="0"/>
        <w:rPr>
          <w:b/>
          <w:bCs/>
          <w:sz w:val="39"/>
          <w:szCs w:val="39"/>
        </w:rPr>
      </w:pPr>
    </w:p>
    <w:p w14:paraId="6CB47C30" w14:textId="77777777" w:rsidR="00067777" w:rsidRDefault="00067777">
      <w:pPr>
        <w:pStyle w:val="BodyText"/>
        <w:kinsoku w:val="0"/>
        <w:overflowPunct w:val="0"/>
        <w:spacing w:before="1"/>
        <w:ind w:left="1414" w:right="1114" w:firstLine="0"/>
        <w:jc w:val="center"/>
        <w:rPr>
          <w:sz w:val="40"/>
          <w:szCs w:val="40"/>
        </w:rPr>
        <w:sectPr w:rsidR="00067777" w:rsidSect="006E33E0">
          <w:headerReference w:type="default" r:id="rId8"/>
          <w:pgSz w:w="12240" w:h="15840" w:code="1"/>
          <w:pgMar w:top="864" w:right="1714" w:bottom="274" w:left="1426"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9106"/>
          </w:cols>
          <w:noEndnote/>
        </w:sectPr>
      </w:pPr>
    </w:p>
    <w:p w14:paraId="630D24E9" w14:textId="77777777" w:rsidR="00067777" w:rsidRDefault="00526084">
      <w:pPr>
        <w:pStyle w:val="Heading2"/>
        <w:kinsoku w:val="0"/>
        <w:overflowPunct w:val="0"/>
        <w:spacing w:before="56"/>
        <w:ind w:left="120"/>
        <w:rPr>
          <w:b w:val="0"/>
          <w:bCs w:val="0"/>
        </w:rPr>
      </w:pPr>
      <w:r>
        <w:rPr>
          <w:spacing w:val="-1"/>
          <w:u w:val="thick"/>
        </w:rPr>
        <w:lastRenderedPageBreak/>
        <w:t>House</w:t>
      </w:r>
      <w:r w:rsidR="0078396D">
        <w:rPr>
          <w:spacing w:val="-1"/>
          <w:u w:val="thick"/>
        </w:rPr>
        <w:t xml:space="preserve"> </w:t>
      </w:r>
      <w:r w:rsidR="0078396D">
        <w:rPr>
          <w:u w:val="thick"/>
        </w:rPr>
        <w:t xml:space="preserve">Bill </w:t>
      </w:r>
      <w:r w:rsidR="0078396D">
        <w:rPr>
          <w:spacing w:val="-1"/>
          <w:u w:val="thick"/>
        </w:rPr>
        <w:t>No.</w:t>
      </w:r>
      <w:r w:rsidR="0078396D">
        <w:rPr>
          <w:u w:val="thick"/>
        </w:rPr>
        <w:t xml:space="preserve"> </w:t>
      </w:r>
      <w:r>
        <w:rPr>
          <w:u w:val="thick"/>
        </w:rPr>
        <w:t>1534</w:t>
      </w:r>
      <w:r w:rsidR="0078396D">
        <w:rPr>
          <w:u w:val="thick"/>
        </w:rPr>
        <w:t xml:space="preserve"> </w:t>
      </w:r>
      <w:r>
        <w:rPr>
          <w:spacing w:val="-1"/>
          <w:u w:val="thick"/>
        </w:rPr>
        <w:t>Project Group</w:t>
      </w:r>
      <w:r w:rsidR="0078396D">
        <w:rPr>
          <w:u w:val="thick"/>
        </w:rPr>
        <w:t xml:space="preserve"> </w:t>
      </w:r>
      <w:r w:rsidR="0078396D">
        <w:rPr>
          <w:spacing w:val="-1"/>
          <w:u w:val="thick"/>
        </w:rPr>
        <w:t>Members</w:t>
      </w:r>
    </w:p>
    <w:p w14:paraId="0A4DF902" w14:textId="77777777" w:rsidR="00067777" w:rsidRDefault="00067777">
      <w:pPr>
        <w:pStyle w:val="BodyText"/>
        <w:kinsoku w:val="0"/>
        <w:overflowPunct w:val="0"/>
        <w:spacing w:before="7"/>
        <w:ind w:left="0" w:firstLine="0"/>
        <w:rPr>
          <w:b/>
          <w:bCs/>
          <w:sz w:val="17"/>
          <w:szCs w:val="17"/>
        </w:rPr>
      </w:pPr>
    </w:p>
    <w:p w14:paraId="6C566697" w14:textId="77777777" w:rsidR="00067777" w:rsidRDefault="00526084">
      <w:pPr>
        <w:pStyle w:val="BodyText"/>
        <w:kinsoku w:val="0"/>
        <w:overflowPunct w:val="0"/>
        <w:spacing w:before="69"/>
        <w:ind w:left="120" w:firstLine="0"/>
        <w:rPr>
          <w:spacing w:val="-1"/>
        </w:rPr>
      </w:pPr>
      <w:r>
        <w:t>House</w:t>
      </w:r>
      <w:r w:rsidR="0078396D">
        <w:rPr>
          <w:spacing w:val="45"/>
        </w:rPr>
        <w:t xml:space="preserve"> </w:t>
      </w:r>
      <w:r w:rsidR="0078396D">
        <w:rPr>
          <w:spacing w:val="-1"/>
        </w:rPr>
        <w:t>Bill</w:t>
      </w:r>
      <w:r w:rsidR="0078396D">
        <w:t xml:space="preserve"> </w:t>
      </w:r>
      <w:r w:rsidR="0078396D">
        <w:rPr>
          <w:spacing w:val="-1"/>
        </w:rPr>
        <w:t>No.</w:t>
      </w:r>
      <w:r w:rsidR="0078396D">
        <w:t xml:space="preserve"> </w:t>
      </w:r>
      <w:r>
        <w:t>1534</w:t>
      </w:r>
      <w:r w:rsidR="0078396D">
        <w:t xml:space="preserve"> Working </w:t>
      </w:r>
      <w:r w:rsidR="0078396D">
        <w:rPr>
          <w:spacing w:val="-1"/>
        </w:rPr>
        <w:t>Group</w:t>
      </w:r>
      <w:r w:rsidR="0078396D">
        <w:t xml:space="preserve"> </w:t>
      </w:r>
      <w:r w:rsidR="0078396D">
        <w:rPr>
          <w:spacing w:val="-1"/>
        </w:rPr>
        <w:t>was</w:t>
      </w:r>
      <w:r w:rsidR="0078396D">
        <w:t xml:space="preserve"> </w:t>
      </w:r>
      <w:r w:rsidR="0078396D">
        <w:rPr>
          <w:spacing w:val="-1"/>
        </w:rPr>
        <w:t>formed</w:t>
      </w:r>
      <w:r w:rsidR="0078396D">
        <w:t xml:space="preserve"> to provide</w:t>
      </w:r>
      <w:r w:rsidR="0078396D">
        <w:rPr>
          <w:spacing w:val="-1"/>
        </w:rPr>
        <w:t xml:space="preserve"> </w:t>
      </w:r>
      <w:r w:rsidR="0078396D">
        <w:t xml:space="preserve">input </w:t>
      </w:r>
      <w:r w:rsidR="0078396D">
        <w:rPr>
          <w:spacing w:val="-1"/>
        </w:rPr>
        <w:t>and</w:t>
      </w:r>
      <w:r w:rsidR="0078396D">
        <w:t xml:space="preserve"> </w:t>
      </w:r>
      <w:r w:rsidR="0078396D">
        <w:rPr>
          <w:spacing w:val="-1"/>
        </w:rPr>
        <w:t>help</w:t>
      </w:r>
      <w:r w:rsidR="0078396D">
        <w:t xml:space="preserve"> to write</w:t>
      </w:r>
      <w:r w:rsidR="0078396D">
        <w:rPr>
          <w:spacing w:val="-1"/>
        </w:rPr>
        <w:t xml:space="preserve"> </w:t>
      </w:r>
      <w:r w:rsidR="0078396D">
        <w:t xml:space="preserve">this </w:t>
      </w:r>
      <w:r w:rsidR="0078396D">
        <w:rPr>
          <w:spacing w:val="-1"/>
        </w:rPr>
        <w:t>report.</w:t>
      </w:r>
      <w:r w:rsidR="0078396D">
        <w:rPr>
          <w:spacing w:val="60"/>
        </w:rPr>
        <w:t xml:space="preserve"> </w:t>
      </w:r>
      <w:r w:rsidR="0078396D">
        <w:rPr>
          <w:spacing w:val="-1"/>
        </w:rPr>
        <w:t>The</w:t>
      </w:r>
      <w:r w:rsidR="0078396D">
        <w:rPr>
          <w:spacing w:val="51"/>
        </w:rPr>
        <w:t xml:space="preserve"> </w:t>
      </w:r>
      <w:r w:rsidR="0078396D">
        <w:rPr>
          <w:spacing w:val="-1"/>
        </w:rPr>
        <w:t>group</w:t>
      </w:r>
      <w:r w:rsidR="0078396D">
        <w:rPr>
          <w:spacing w:val="2"/>
        </w:rPr>
        <w:t xml:space="preserve"> </w:t>
      </w:r>
      <w:r w:rsidR="0078396D">
        <w:rPr>
          <w:spacing w:val="-1"/>
        </w:rPr>
        <w:t>was</w:t>
      </w:r>
      <w:r w:rsidR="0078396D">
        <w:t xml:space="preserve"> </w:t>
      </w:r>
      <w:r w:rsidR="0078396D">
        <w:rPr>
          <w:spacing w:val="-1"/>
        </w:rPr>
        <w:t>composed</w:t>
      </w:r>
      <w:r w:rsidR="0078396D">
        <w:t xml:space="preserve"> </w:t>
      </w:r>
      <w:r w:rsidR="0078396D">
        <w:rPr>
          <w:spacing w:val="1"/>
        </w:rPr>
        <w:t>of</w:t>
      </w:r>
      <w:r w:rsidR="0078396D">
        <w:rPr>
          <w:spacing w:val="-1"/>
        </w:rPr>
        <w:t xml:space="preserve"> </w:t>
      </w:r>
      <w:r w:rsidR="0078396D">
        <w:t>the</w:t>
      </w:r>
      <w:r w:rsidR="0078396D">
        <w:rPr>
          <w:spacing w:val="-1"/>
        </w:rPr>
        <w:t xml:space="preserve"> following</w:t>
      </w:r>
      <w:r w:rsidR="0078396D">
        <w:rPr>
          <w:spacing w:val="-3"/>
        </w:rPr>
        <w:t xml:space="preserve"> </w:t>
      </w:r>
      <w:r w:rsidR="0078396D">
        <w:rPr>
          <w:spacing w:val="-1"/>
        </w:rPr>
        <w:t>individuals:</w:t>
      </w:r>
    </w:p>
    <w:p w14:paraId="49AA96C8" w14:textId="77777777" w:rsidR="00C123ED" w:rsidRDefault="00C123ED">
      <w:pPr>
        <w:pStyle w:val="BodyText"/>
        <w:kinsoku w:val="0"/>
        <w:overflowPunct w:val="0"/>
        <w:spacing w:before="69"/>
        <w:ind w:left="120" w:firstLine="0"/>
        <w:rPr>
          <w:spacing w:val="-1"/>
        </w:rPr>
      </w:pPr>
    </w:p>
    <w:p w14:paraId="4C92098B" w14:textId="77777777" w:rsidR="00931EB1" w:rsidRDefault="00C123ED" w:rsidP="00F244E3">
      <w:pPr>
        <w:pStyle w:val="BodyText"/>
        <w:kinsoku w:val="0"/>
        <w:overflowPunct w:val="0"/>
        <w:spacing w:line="360" w:lineRule="auto"/>
        <w:ind w:left="120" w:firstLine="0"/>
        <w:rPr>
          <w:spacing w:val="-1"/>
        </w:rPr>
      </w:pPr>
      <w:r>
        <w:rPr>
          <w:spacing w:val="-1"/>
        </w:rPr>
        <w:t xml:space="preserve">Co-Chair:  </w:t>
      </w:r>
      <w:r>
        <w:rPr>
          <w:spacing w:val="-1"/>
        </w:rPr>
        <w:tab/>
      </w:r>
      <w:r w:rsidR="00931EB1">
        <w:rPr>
          <w:spacing w:val="-1"/>
        </w:rPr>
        <w:t xml:space="preserve">Angela Lasiter, </w:t>
      </w:r>
      <w:r w:rsidR="00931EB1" w:rsidRPr="00E07B21">
        <w:rPr>
          <w:i/>
          <w:spacing w:val="-1"/>
        </w:rPr>
        <w:t>Arkansas Department of Higher Education</w:t>
      </w:r>
      <w:r w:rsidR="00931EB1">
        <w:rPr>
          <w:spacing w:val="-1"/>
        </w:rPr>
        <w:t xml:space="preserve"> </w:t>
      </w:r>
    </w:p>
    <w:p w14:paraId="062BEDF3" w14:textId="0268D740" w:rsidR="00A12810" w:rsidRPr="00931EB1" w:rsidRDefault="00A12810" w:rsidP="00F244E3">
      <w:pPr>
        <w:pStyle w:val="BodyText"/>
        <w:kinsoku w:val="0"/>
        <w:overflowPunct w:val="0"/>
        <w:spacing w:line="360" w:lineRule="auto"/>
        <w:ind w:left="120" w:firstLine="0"/>
        <w:rPr>
          <w:i/>
          <w:spacing w:val="-1"/>
        </w:rPr>
      </w:pPr>
      <w:r>
        <w:rPr>
          <w:spacing w:val="-1"/>
        </w:rPr>
        <w:t>Co-Chair:</w:t>
      </w:r>
      <w:r>
        <w:rPr>
          <w:spacing w:val="-1"/>
        </w:rPr>
        <w:tab/>
      </w:r>
      <w:r w:rsidR="00931EB1">
        <w:rPr>
          <w:spacing w:val="-1"/>
        </w:rPr>
        <w:t xml:space="preserve">Dr. Roger Guevara, </w:t>
      </w:r>
      <w:r w:rsidR="00931EB1">
        <w:rPr>
          <w:i/>
          <w:spacing w:val="-1"/>
        </w:rPr>
        <w:t>Southern Arkansas University</w:t>
      </w:r>
    </w:p>
    <w:p w14:paraId="5E544716" w14:textId="27720CD3" w:rsidR="00A12810" w:rsidRDefault="00A12810" w:rsidP="00F244E3">
      <w:pPr>
        <w:pStyle w:val="BodyText"/>
        <w:kinsoku w:val="0"/>
        <w:overflowPunct w:val="0"/>
        <w:spacing w:line="360" w:lineRule="auto"/>
        <w:ind w:left="120" w:firstLine="0"/>
        <w:rPr>
          <w:spacing w:val="-1"/>
        </w:rPr>
      </w:pPr>
      <w:r>
        <w:rPr>
          <w:spacing w:val="-1"/>
        </w:rPr>
        <w:tab/>
      </w:r>
      <w:r>
        <w:rPr>
          <w:spacing w:val="-1"/>
        </w:rPr>
        <w:tab/>
        <w:t>Representative Deborah Ferguson</w:t>
      </w:r>
      <w:r w:rsidR="00F244E3">
        <w:rPr>
          <w:spacing w:val="-1"/>
        </w:rPr>
        <w:t xml:space="preserve">, </w:t>
      </w:r>
      <w:r w:rsidR="00F244E3" w:rsidRPr="00E07B21">
        <w:rPr>
          <w:i/>
          <w:spacing w:val="-1"/>
        </w:rPr>
        <w:t>Arkansas House of Representatives</w:t>
      </w:r>
    </w:p>
    <w:p w14:paraId="6237FF97" w14:textId="5D62CD99" w:rsidR="00A12810" w:rsidRDefault="00A12810" w:rsidP="00F244E3">
      <w:pPr>
        <w:pStyle w:val="BodyText"/>
        <w:kinsoku w:val="0"/>
        <w:overflowPunct w:val="0"/>
        <w:spacing w:line="360" w:lineRule="auto"/>
        <w:ind w:left="120" w:firstLine="0"/>
        <w:rPr>
          <w:spacing w:val="-1"/>
        </w:rPr>
      </w:pPr>
      <w:r>
        <w:rPr>
          <w:spacing w:val="-1"/>
        </w:rPr>
        <w:tab/>
      </w:r>
      <w:r>
        <w:rPr>
          <w:spacing w:val="-1"/>
        </w:rPr>
        <w:tab/>
        <w:t>Representative Robin Lundstrom</w:t>
      </w:r>
      <w:r w:rsidR="00F244E3">
        <w:rPr>
          <w:spacing w:val="-1"/>
        </w:rPr>
        <w:t xml:space="preserve">, </w:t>
      </w:r>
      <w:r w:rsidR="00F244E3" w:rsidRPr="00E07B21">
        <w:rPr>
          <w:i/>
          <w:spacing w:val="-1"/>
        </w:rPr>
        <w:t>Arkansas House of Representatives</w:t>
      </w:r>
      <w:r>
        <w:rPr>
          <w:spacing w:val="-1"/>
        </w:rPr>
        <w:t xml:space="preserve"> </w:t>
      </w:r>
    </w:p>
    <w:p w14:paraId="398C3E5D" w14:textId="32764358" w:rsidR="00203642" w:rsidRDefault="00C123ED" w:rsidP="00F244E3">
      <w:pPr>
        <w:pStyle w:val="BodyText"/>
        <w:kinsoku w:val="0"/>
        <w:overflowPunct w:val="0"/>
        <w:spacing w:line="360" w:lineRule="auto"/>
        <w:ind w:left="120" w:firstLine="0"/>
        <w:rPr>
          <w:spacing w:val="-1"/>
        </w:rPr>
      </w:pPr>
      <w:r>
        <w:rPr>
          <w:spacing w:val="-1"/>
        </w:rPr>
        <w:tab/>
      </w:r>
      <w:r>
        <w:rPr>
          <w:spacing w:val="-1"/>
        </w:rPr>
        <w:tab/>
      </w:r>
      <w:r w:rsidR="00203642">
        <w:rPr>
          <w:spacing w:val="-1"/>
        </w:rPr>
        <w:t>Senator Linda Chesterfield</w:t>
      </w:r>
      <w:r w:rsidR="00F244E3">
        <w:rPr>
          <w:spacing w:val="-1"/>
        </w:rPr>
        <w:t xml:space="preserve">, </w:t>
      </w:r>
      <w:r w:rsidR="00F244E3" w:rsidRPr="00E07B21">
        <w:rPr>
          <w:i/>
          <w:spacing w:val="-1"/>
        </w:rPr>
        <w:t>Arkansas Senate</w:t>
      </w:r>
      <w:r w:rsidR="00203642">
        <w:rPr>
          <w:spacing w:val="-1"/>
        </w:rPr>
        <w:t xml:space="preserve"> </w:t>
      </w:r>
    </w:p>
    <w:p w14:paraId="19553394" w14:textId="7E025BDC" w:rsidR="00C123ED" w:rsidRDefault="00A12810" w:rsidP="00F244E3">
      <w:pPr>
        <w:pStyle w:val="BodyText"/>
        <w:kinsoku w:val="0"/>
        <w:overflowPunct w:val="0"/>
        <w:spacing w:line="360" w:lineRule="auto"/>
        <w:ind w:left="840" w:firstLine="600"/>
        <w:rPr>
          <w:spacing w:val="-1"/>
        </w:rPr>
      </w:pPr>
      <w:r>
        <w:rPr>
          <w:spacing w:val="-1"/>
        </w:rPr>
        <w:t>Representative Monte Hodges</w:t>
      </w:r>
      <w:r w:rsidR="00F244E3">
        <w:rPr>
          <w:spacing w:val="-1"/>
        </w:rPr>
        <w:t xml:space="preserve">, </w:t>
      </w:r>
      <w:r w:rsidR="00F244E3" w:rsidRPr="00E07B21">
        <w:rPr>
          <w:i/>
          <w:spacing w:val="-1"/>
        </w:rPr>
        <w:t>Arkansas House of Representatives</w:t>
      </w:r>
    </w:p>
    <w:p w14:paraId="74A86192" w14:textId="4CDCDF7D" w:rsidR="00A12810" w:rsidRDefault="00A12810" w:rsidP="00F244E3">
      <w:pPr>
        <w:pStyle w:val="BodyText"/>
        <w:kinsoku w:val="0"/>
        <w:overflowPunct w:val="0"/>
        <w:spacing w:line="360" w:lineRule="auto"/>
        <w:ind w:left="120" w:firstLine="0"/>
        <w:rPr>
          <w:spacing w:val="-1"/>
        </w:rPr>
      </w:pPr>
      <w:r>
        <w:rPr>
          <w:spacing w:val="-1"/>
        </w:rPr>
        <w:tab/>
      </w:r>
      <w:r>
        <w:rPr>
          <w:spacing w:val="-1"/>
        </w:rPr>
        <w:tab/>
        <w:t>Ann Clemmer</w:t>
      </w:r>
      <w:r w:rsidR="00203642">
        <w:rPr>
          <w:spacing w:val="-1"/>
        </w:rPr>
        <w:t xml:space="preserve">, </w:t>
      </w:r>
      <w:r w:rsidR="00203642" w:rsidRPr="00E07B21">
        <w:rPr>
          <w:i/>
          <w:spacing w:val="-1"/>
        </w:rPr>
        <w:t>Arkansas Department of Higher Education</w:t>
      </w:r>
    </w:p>
    <w:p w14:paraId="7AB40FB4" w14:textId="50768D3C" w:rsidR="00A12810" w:rsidRDefault="00A12810" w:rsidP="00F244E3">
      <w:pPr>
        <w:pStyle w:val="BodyText"/>
        <w:kinsoku w:val="0"/>
        <w:overflowPunct w:val="0"/>
        <w:spacing w:line="360" w:lineRule="auto"/>
        <w:ind w:left="120" w:firstLine="0"/>
        <w:rPr>
          <w:spacing w:val="-1"/>
        </w:rPr>
      </w:pPr>
      <w:r>
        <w:rPr>
          <w:spacing w:val="-1"/>
        </w:rPr>
        <w:tab/>
      </w:r>
      <w:r>
        <w:rPr>
          <w:spacing w:val="-1"/>
        </w:rPr>
        <w:tab/>
        <w:t>Dr. Karon Rosa</w:t>
      </w:r>
      <w:r w:rsidR="00203642">
        <w:rPr>
          <w:spacing w:val="-1"/>
        </w:rPr>
        <w:t xml:space="preserve">, </w:t>
      </w:r>
      <w:r w:rsidR="00203642" w:rsidRPr="00E07B21">
        <w:rPr>
          <w:i/>
          <w:spacing w:val="-1"/>
        </w:rPr>
        <w:t>Career Pathways/Arkansas Department of Higher Education</w:t>
      </w:r>
    </w:p>
    <w:p w14:paraId="68CB5B5B" w14:textId="6FF8661B" w:rsidR="000A0B15" w:rsidRDefault="000A0B15" w:rsidP="00F244E3">
      <w:pPr>
        <w:pStyle w:val="BodyText"/>
        <w:kinsoku w:val="0"/>
        <w:overflowPunct w:val="0"/>
        <w:spacing w:line="360" w:lineRule="auto"/>
        <w:ind w:left="120" w:firstLine="0"/>
        <w:rPr>
          <w:spacing w:val="-1"/>
        </w:rPr>
      </w:pPr>
      <w:r>
        <w:rPr>
          <w:spacing w:val="-1"/>
        </w:rPr>
        <w:tab/>
      </w:r>
      <w:r>
        <w:rPr>
          <w:spacing w:val="-1"/>
        </w:rPr>
        <w:tab/>
        <w:t>Ashley Huddleston</w:t>
      </w:r>
      <w:r w:rsidR="00F244E3">
        <w:rPr>
          <w:spacing w:val="-1"/>
        </w:rPr>
        <w:t xml:space="preserve">, </w:t>
      </w:r>
      <w:r w:rsidR="00F244E3" w:rsidRPr="00E07B21">
        <w:rPr>
          <w:i/>
          <w:spacing w:val="-1"/>
        </w:rPr>
        <w:t>UAMS, Young Child Wellness Specialist with LAUNCH</w:t>
      </w:r>
    </w:p>
    <w:p w14:paraId="67FB75D2" w14:textId="0676D0AF" w:rsidR="00B96274" w:rsidRDefault="000A0B15" w:rsidP="00F244E3">
      <w:pPr>
        <w:pStyle w:val="BodyText"/>
        <w:kinsoku w:val="0"/>
        <w:overflowPunct w:val="0"/>
        <w:spacing w:line="360" w:lineRule="auto"/>
        <w:ind w:left="120" w:firstLine="0"/>
        <w:rPr>
          <w:spacing w:val="-1"/>
        </w:rPr>
      </w:pPr>
      <w:r>
        <w:rPr>
          <w:spacing w:val="-1"/>
        </w:rPr>
        <w:tab/>
      </w:r>
      <w:r>
        <w:rPr>
          <w:spacing w:val="-1"/>
        </w:rPr>
        <w:tab/>
      </w:r>
      <w:r w:rsidR="007A3263">
        <w:rPr>
          <w:spacing w:val="-1"/>
        </w:rPr>
        <w:t xml:space="preserve">Dr. </w:t>
      </w:r>
      <w:r w:rsidR="00B96274">
        <w:rPr>
          <w:spacing w:val="-1"/>
        </w:rPr>
        <w:t>Margaret Ellibee</w:t>
      </w:r>
      <w:r w:rsidR="00F244E3">
        <w:rPr>
          <w:spacing w:val="-1"/>
        </w:rPr>
        <w:t xml:space="preserve">, </w:t>
      </w:r>
      <w:r w:rsidR="00F244E3" w:rsidRPr="00E07B21">
        <w:rPr>
          <w:i/>
          <w:spacing w:val="-1"/>
        </w:rPr>
        <w:t>President of Pulaski Technical Community College</w:t>
      </w:r>
      <w:r w:rsidR="00B96274">
        <w:rPr>
          <w:spacing w:val="-1"/>
        </w:rPr>
        <w:t xml:space="preserve"> </w:t>
      </w:r>
    </w:p>
    <w:p w14:paraId="34E3F020" w14:textId="4CCB2A43" w:rsidR="00A12810" w:rsidRDefault="00A12810" w:rsidP="00F244E3">
      <w:pPr>
        <w:pStyle w:val="BodyText"/>
        <w:kinsoku w:val="0"/>
        <w:overflowPunct w:val="0"/>
        <w:spacing w:line="360" w:lineRule="auto"/>
        <w:ind w:left="840" w:firstLine="600"/>
        <w:rPr>
          <w:spacing w:val="-1"/>
        </w:rPr>
      </w:pPr>
      <w:r>
        <w:rPr>
          <w:spacing w:val="-1"/>
        </w:rPr>
        <w:t>Kathleen Courtney</w:t>
      </w:r>
      <w:r w:rsidR="00F244E3">
        <w:rPr>
          <w:spacing w:val="-1"/>
        </w:rPr>
        <w:t xml:space="preserve">, </w:t>
      </w:r>
      <w:r w:rsidR="00F244E3" w:rsidRPr="00E07B21">
        <w:rPr>
          <w:i/>
          <w:spacing w:val="-1"/>
        </w:rPr>
        <w:t>Arkansas Department of Education</w:t>
      </w:r>
    </w:p>
    <w:p w14:paraId="277FD89D" w14:textId="75FC58D0" w:rsidR="00B96274" w:rsidRDefault="00A12810" w:rsidP="00F244E3">
      <w:pPr>
        <w:pStyle w:val="BodyText"/>
        <w:kinsoku w:val="0"/>
        <w:overflowPunct w:val="0"/>
        <w:spacing w:line="360" w:lineRule="auto"/>
        <w:ind w:left="120" w:firstLine="0"/>
        <w:rPr>
          <w:spacing w:val="-1"/>
        </w:rPr>
      </w:pPr>
      <w:r>
        <w:rPr>
          <w:spacing w:val="-1"/>
        </w:rPr>
        <w:tab/>
      </w:r>
      <w:r>
        <w:rPr>
          <w:spacing w:val="-1"/>
        </w:rPr>
        <w:tab/>
      </w:r>
      <w:r w:rsidR="00B96274">
        <w:rPr>
          <w:spacing w:val="-1"/>
        </w:rPr>
        <w:t>Brad Planey</w:t>
      </w:r>
      <w:r w:rsidR="00F244E3">
        <w:rPr>
          <w:spacing w:val="-1"/>
        </w:rPr>
        <w:t xml:space="preserve">, </w:t>
      </w:r>
      <w:r w:rsidR="00F244E3" w:rsidRPr="00E07B21">
        <w:rPr>
          <w:i/>
          <w:spacing w:val="-1"/>
        </w:rPr>
        <w:t>Arkansas Department of Health</w:t>
      </w:r>
    </w:p>
    <w:p w14:paraId="6EA5C278" w14:textId="20776A8A" w:rsidR="00A12810" w:rsidRDefault="00A12810" w:rsidP="00F244E3">
      <w:pPr>
        <w:pStyle w:val="BodyText"/>
        <w:kinsoku w:val="0"/>
        <w:overflowPunct w:val="0"/>
        <w:spacing w:line="360" w:lineRule="auto"/>
        <w:ind w:left="840" w:firstLine="600"/>
        <w:rPr>
          <w:spacing w:val="-1"/>
        </w:rPr>
      </w:pPr>
      <w:r>
        <w:rPr>
          <w:spacing w:val="-1"/>
        </w:rPr>
        <w:t>Collin Callaway</w:t>
      </w:r>
      <w:r w:rsidR="00F244E3">
        <w:rPr>
          <w:spacing w:val="-1"/>
        </w:rPr>
        <w:t xml:space="preserve">, </w:t>
      </w:r>
      <w:r w:rsidR="00F244E3" w:rsidRPr="00E07B21">
        <w:rPr>
          <w:i/>
          <w:spacing w:val="-1"/>
        </w:rPr>
        <w:t>Arkansas Community Colleges</w:t>
      </w:r>
    </w:p>
    <w:p w14:paraId="0A0B8785" w14:textId="6C86A097" w:rsidR="00B96274" w:rsidRDefault="00A12810" w:rsidP="00F244E3">
      <w:pPr>
        <w:pStyle w:val="BodyText"/>
        <w:kinsoku w:val="0"/>
        <w:overflowPunct w:val="0"/>
        <w:spacing w:line="360" w:lineRule="auto"/>
        <w:ind w:left="120" w:firstLine="0"/>
        <w:rPr>
          <w:spacing w:val="-1"/>
        </w:rPr>
      </w:pPr>
      <w:r>
        <w:rPr>
          <w:spacing w:val="-1"/>
        </w:rPr>
        <w:tab/>
      </w:r>
      <w:r>
        <w:rPr>
          <w:spacing w:val="-1"/>
        </w:rPr>
        <w:tab/>
      </w:r>
      <w:r w:rsidR="00B96274">
        <w:rPr>
          <w:spacing w:val="-1"/>
        </w:rPr>
        <w:t>Kristy Davis</w:t>
      </w:r>
      <w:r w:rsidR="00203642">
        <w:rPr>
          <w:spacing w:val="-1"/>
        </w:rPr>
        <w:t xml:space="preserve">, </w:t>
      </w:r>
      <w:r w:rsidR="00203642" w:rsidRPr="00E07B21">
        <w:rPr>
          <w:i/>
          <w:spacing w:val="-1"/>
        </w:rPr>
        <w:t>Arkansas Tech University</w:t>
      </w:r>
    </w:p>
    <w:p w14:paraId="775AAB37" w14:textId="784A50C9" w:rsidR="00B96274" w:rsidRDefault="00B96274" w:rsidP="00F244E3">
      <w:pPr>
        <w:pStyle w:val="BodyText"/>
        <w:kinsoku w:val="0"/>
        <w:overflowPunct w:val="0"/>
        <w:spacing w:line="360" w:lineRule="auto"/>
        <w:ind w:left="120" w:firstLine="0"/>
        <w:rPr>
          <w:spacing w:val="-1"/>
        </w:rPr>
      </w:pPr>
      <w:r>
        <w:rPr>
          <w:spacing w:val="-1"/>
        </w:rPr>
        <w:tab/>
      </w:r>
      <w:r>
        <w:rPr>
          <w:spacing w:val="-1"/>
        </w:rPr>
        <w:tab/>
        <w:t>Becky Gray</w:t>
      </w:r>
      <w:r w:rsidR="00203642">
        <w:rPr>
          <w:spacing w:val="-1"/>
        </w:rPr>
        <w:t xml:space="preserve">, </w:t>
      </w:r>
      <w:r w:rsidR="00203642" w:rsidRPr="00E07B21">
        <w:rPr>
          <w:i/>
          <w:spacing w:val="-1"/>
        </w:rPr>
        <w:t>Arkansas Tech University</w:t>
      </w:r>
    </w:p>
    <w:p w14:paraId="6C675C22" w14:textId="560A3032" w:rsidR="00B96274" w:rsidRDefault="00B96274" w:rsidP="00F244E3">
      <w:pPr>
        <w:pStyle w:val="BodyText"/>
        <w:kinsoku w:val="0"/>
        <w:overflowPunct w:val="0"/>
        <w:spacing w:line="360" w:lineRule="auto"/>
        <w:ind w:left="120" w:firstLine="0"/>
        <w:rPr>
          <w:spacing w:val="-1"/>
        </w:rPr>
      </w:pPr>
      <w:r>
        <w:rPr>
          <w:spacing w:val="-1"/>
        </w:rPr>
        <w:tab/>
      </w:r>
      <w:r>
        <w:rPr>
          <w:spacing w:val="-1"/>
        </w:rPr>
        <w:tab/>
        <w:t>Marie Sandusky</w:t>
      </w:r>
      <w:r w:rsidR="00203642">
        <w:rPr>
          <w:spacing w:val="-1"/>
        </w:rPr>
        <w:t xml:space="preserve">, </w:t>
      </w:r>
      <w:r w:rsidR="00203642" w:rsidRPr="00E07B21">
        <w:rPr>
          <w:i/>
          <w:spacing w:val="-1"/>
        </w:rPr>
        <w:t>University of Arkansas at Little Rock</w:t>
      </w:r>
    </w:p>
    <w:p w14:paraId="544667A1" w14:textId="29861423" w:rsidR="00B96274" w:rsidRDefault="00B96274" w:rsidP="00F244E3">
      <w:pPr>
        <w:pStyle w:val="BodyText"/>
        <w:kinsoku w:val="0"/>
        <w:overflowPunct w:val="0"/>
        <w:spacing w:line="360" w:lineRule="auto"/>
        <w:ind w:left="120" w:firstLine="0"/>
        <w:rPr>
          <w:spacing w:val="-1"/>
        </w:rPr>
      </w:pPr>
      <w:r>
        <w:rPr>
          <w:spacing w:val="-1"/>
        </w:rPr>
        <w:tab/>
      </w:r>
      <w:r>
        <w:rPr>
          <w:spacing w:val="-1"/>
        </w:rPr>
        <w:tab/>
        <w:t>Bunny Everett</w:t>
      </w:r>
      <w:r w:rsidR="00F244E3">
        <w:rPr>
          <w:spacing w:val="-1"/>
        </w:rPr>
        <w:t xml:space="preserve">, </w:t>
      </w:r>
      <w:r w:rsidR="00F244E3" w:rsidRPr="00E07B21">
        <w:rPr>
          <w:i/>
          <w:spacing w:val="-1"/>
        </w:rPr>
        <w:t>National Park College</w:t>
      </w:r>
    </w:p>
    <w:p w14:paraId="2C027F41" w14:textId="1FB0EEE7" w:rsidR="00B96274" w:rsidRPr="00E07B21" w:rsidRDefault="00B96274" w:rsidP="00F244E3">
      <w:pPr>
        <w:pStyle w:val="BodyText"/>
        <w:kinsoku w:val="0"/>
        <w:overflowPunct w:val="0"/>
        <w:spacing w:line="360" w:lineRule="auto"/>
        <w:ind w:left="120" w:firstLine="0"/>
        <w:rPr>
          <w:i/>
          <w:spacing w:val="-1"/>
        </w:rPr>
      </w:pPr>
      <w:r>
        <w:rPr>
          <w:spacing w:val="-1"/>
        </w:rPr>
        <w:tab/>
      </w:r>
      <w:r>
        <w:rPr>
          <w:spacing w:val="-1"/>
        </w:rPr>
        <w:tab/>
        <w:t>Pam Capps</w:t>
      </w:r>
      <w:r w:rsidR="00F244E3">
        <w:rPr>
          <w:spacing w:val="-1"/>
        </w:rPr>
        <w:t xml:space="preserve">, </w:t>
      </w:r>
      <w:r w:rsidR="00F244E3" w:rsidRPr="00E07B21">
        <w:rPr>
          <w:i/>
          <w:spacing w:val="-1"/>
        </w:rPr>
        <w:t>Arkansas State University Mid-South Community College</w:t>
      </w:r>
    </w:p>
    <w:p w14:paraId="76D8AC70" w14:textId="4760C497" w:rsidR="00B96274" w:rsidRDefault="00B96274" w:rsidP="00F244E3">
      <w:pPr>
        <w:pStyle w:val="BodyText"/>
        <w:kinsoku w:val="0"/>
        <w:overflowPunct w:val="0"/>
        <w:spacing w:line="360" w:lineRule="auto"/>
        <w:ind w:left="120" w:firstLine="0"/>
        <w:rPr>
          <w:spacing w:val="-1"/>
        </w:rPr>
      </w:pPr>
      <w:r>
        <w:rPr>
          <w:spacing w:val="-1"/>
        </w:rPr>
        <w:tab/>
      </w:r>
      <w:r>
        <w:rPr>
          <w:spacing w:val="-1"/>
        </w:rPr>
        <w:tab/>
        <w:t>Anna Strong</w:t>
      </w:r>
      <w:r w:rsidR="00F244E3">
        <w:rPr>
          <w:spacing w:val="-1"/>
        </w:rPr>
        <w:t xml:space="preserve">, </w:t>
      </w:r>
      <w:r w:rsidR="00F244E3" w:rsidRPr="00E07B21">
        <w:rPr>
          <w:i/>
          <w:spacing w:val="-1"/>
        </w:rPr>
        <w:t>Arkansas Children’s Hospital</w:t>
      </w:r>
    </w:p>
    <w:p w14:paraId="715C3DFE" w14:textId="1D6857E8" w:rsidR="00B96274" w:rsidRDefault="00B96274" w:rsidP="00F244E3">
      <w:pPr>
        <w:pStyle w:val="BodyText"/>
        <w:kinsoku w:val="0"/>
        <w:overflowPunct w:val="0"/>
        <w:spacing w:line="360" w:lineRule="auto"/>
        <w:ind w:left="120" w:firstLine="0"/>
        <w:rPr>
          <w:spacing w:val="-1"/>
        </w:rPr>
      </w:pPr>
      <w:r>
        <w:rPr>
          <w:spacing w:val="-1"/>
        </w:rPr>
        <w:tab/>
      </w:r>
      <w:r>
        <w:rPr>
          <w:spacing w:val="-1"/>
        </w:rPr>
        <w:tab/>
      </w:r>
      <w:r w:rsidR="007A3263">
        <w:rPr>
          <w:spacing w:val="-1"/>
        </w:rPr>
        <w:t xml:space="preserve">Dr. </w:t>
      </w:r>
      <w:r>
        <w:rPr>
          <w:spacing w:val="-1"/>
        </w:rPr>
        <w:t>Tionna Jenkins</w:t>
      </w:r>
      <w:r w:rsidR="00203642">
        <w:rPr>
          <w:spacing w:val="-1"/>
        </w:rPr>
        <w:t xml:space="preserve">, </w:t>
      </w:r>
      <w:r w:rsidR="00E07B21" w:rsidRPr="00E07B21">
        <w:rPr>
          <w:i/>
          <w:spacing w:val="-1"/>
        </w:rPr>
        <w:t>Bill, Hillary &amp; Chelsea Clinton Foundation</w:t>
      </w:r>
    </w:p>
    <w:p w14:paraId="7AC33C78" w14:textId="3C1FC25A" w:rsidR="00B96274" w:rsidRDefault="00B96274" w:rsidP="00F244E3">
      <w:pPr>
        <w:pStyle w:val="BodyText"/>
        <w:kinsoku w:val="0"/>
        <w:overflowPunct w:val="0"/>
        <w:spacing w:line="360" w:lineRule="auto"/>
        <w:ind w:left="120" w:firstLine="0"/>
        <w:rPr>
          <w:spacing w:val="-1"/>
        </w:rPr>
      </w:pPr>
      <w:r>
        <w:rPr>
          <w:spacing w:val="-1"/>
        </w:rPr>
        <w:tab/>
      </w:r>
      <w:r>
        <w:rPr>
          <w:spacing w:val="-1"/>
        </w:rPr>
        <w:tab/>
        <w:t>Tina McCord</w:t>
      </w:r>
      <w:r w:rsidR="00203642">
        <w:rPr>
          <w:spacing w:val="-1"/>
        </w:rPr>
        <w:t xml:space="preserve">, </w:t>
      </w:r>
      <w:r w:rsidR="00203642" w:rsidRPr="00E07B21">
        <w:rPr>
          <w:i/>
          <w:spacing w:val="-1"/>
        </w:rPr>
        <w:t>Zuni Learning Tree</w:t>
      </w:r>
    </w:p>
    <w:p w14:paraId="132ADBF2" w14:textId="3D2E0AAB" w:rsidR="00203642" w:rsidRPr="00203642" w:rsidRDefault="00B96274" w:rsidP="00F244E3">
      <w:pPr>
        <w:widowControl/>
        <w:autoSpaceDE/>
        <w:autoSpaceDN/>
        <w:adjustRightInd/>
        <w:spacing w:line="360" w:lineRule="auto"/>
        <w:rPr>
          <w:rFonts w:ascii="Calibri" w:eastAsia="Times New Roman" w:hAnsi="Calibri"/>
          <w:color w:val="000000"/>
          <w:sz w:val="22"/>
          <w:szCs w:val="22"/>
        </w:rPr>
      </w:pPr>
      <w:r>
        <w:rPr>
          <w:spacing w:val="-1"/>
        </w:rPr>
        <w:tab/>
      </w:r>
      <w:r>
        <w:rPr>
          <w:spacing w:val="-1"/>
        </w:rPr>
        <w:tab/>
        <w:t>Mary Leath</w:t>
      </w:r>
      <w:r w:rsidR="00203642">
        <w:rPr>
          <w:spacing w:val="-1"/>
        </w:rPr>
        <w:t xml:space="preserve">, </w:t>
      </w:r>
      <w:r w:rsidR="00203642" w:rsidRPr="00E07B21">
        <w:rPr>
          <w:i/>
          <w:spacing w:val="-1"/>
        </w:rPr>
        <w:t>Community Health Centers of Arkansas, Inc.</w:t>
      </w:r>
    </w:p>
    <w:p w14:paraId="534565F7" w14:textId="7DAF61E5" w:rsidR="00F244E3" w:rsidRPr="00F244E3" w:rsidRDefault="00B96274" w:rsidP="00F244E3">
      <w:pPr>
        <w:widowControl/>
        <w:autoSpaceDE/>
        <w:autoSpaceDN/>
        <w:adjustRightInd/>
        <w:spacing w:line="360" w:lineRule="auto"/>
        <w:rPr>
          <w:rFonts w:ascii="Calibri" w:eastAsia="Times New Roman" w:hAnsi="Calibri"/>
          <w:color w:val="000000"/>
          <w:sz w:val="22"/>
          <w:szCs w:val="22"/>
        </w:rPr>
      </w:pPr>
      <w:r>
        <w:rPr>
          <w:spacing w:val="-1"/>
        </w:rPr>
        <w:tab/>
      </w:r>
      <w:r>
        <w:rPr>
          <w:spacing w:val="-1"/>
        </w:rPr>
        <w:tab/>
        <w:t>Amy Hudson</w:t>
      </w:r>
      <w:r w:rsidR="00F244E3">
        <w:rPr>
          <w:spacing w:val="-1"/>
        </w:rPr>
        <w:t xml:space="preserve">, </w:t>
      </w:r>
      <w:r w:rsidR="00F244E3" w:rsidRPr="00E07B21">
        <w:rPr>
          <w:i/>
          <w:spacing w:val="-1"/>
        </w:rPr>
        <w:t>Phillips Community College</w:t>
      </w:r>
      <w:r w:rsidR="00E12619" w:rsidRPr="00E07B21">
        <w:rPr>
          <w:i/>
          <w:spacing w:val="-1"/>
        </w:rPr>
        <w:t xml:space="preserve"> of the University of Arkansas</w:t>
      </w:r>
    </w:p>
    <w:p w14:paraId="4AA87CDB" w14:textId="224BBB6C" w:rsidR="00B96274" w:rsidRDefault="00F244E3" w:rsidP="00F244E3">
      <w:pPr>
        <w:pStyle w:val="BodyText"/>
        <w:kinsoku w:val="0"/>
        <w:overflowPunct w:val="0"/>
        <w:spacing w:line="360" w:lineRule="auto"/>
        <w:ind w:left="120" w:firstLine="0"/>
        <w:rPr>
          <w:spacing w:val="-1"/>
        </w:rPr>
      </w:pPr>
      <w:r>
        <w:rPr>
          <w:spacing w:val="-1"/>
        </w:rPr>
        <w:tab/>
      </w:r>
      <w:r>
        <w:rPr>
          <w:spacing w:val="-1"/>
        </w:rPr>
        <w:tab/>
        <w:t>Madel</w:t>
      </w:r>
      <w:r w:rsidR="00773D23">
        <w:rPr>
          <w:spacing w:val="-1"/>
        </w:rPr>
        <w:t>e</w:t>
      </w:r>
      <w:r>
        <w:rPr>
          <w:spacing w:val="-1"/>
        </w:rPr>
        <w:t xml:space="preserve">ine Parrish, </w:t>
      </w:r>
      <w:r w:rsidRPr="00E07B21">
        <w:rPr>
          <w:i/>
          <w:spacing w:val="-1"/>
        </w:rPr>
        <w:t>Senior, University of Central Arkansas</w:t>
      </w:r>
    </w:p>
    <w:p w14:paraId="3CCAB227" w14:textId="77777777" w:rsidR="00B96274" w:rsidRDefault="00B96274">
      <w:pPr>
        <w:pStyle w:val="BodyText"/>
        <w:kinsoku w:val="0"/>
        <w:overflowPunct w:val="0"/>
        <w:spacing w:before="69"/>
        <w:ind w:left="120" w:firstLine="0"/>
        <w:rPr>
          <w:spacing w:val="-1"/>
        </w:rPr>
      </w:pPr>
      <w:r>
        <w:rPr>
          <w:spacing w:val="-1"/>
        </w:rPr>
        <w:tab/>
      </w:r>
      <w:r>
        <w:rPr>
          <w:spacing w:val="-1"/>
        </w:rPr>
        <w:tab/>
      </w:r>
    </w:p>
    <w:p w14:paraId="47215EC7" w14:textId="77777777" w:rsidR="00067777" w:rsidRDefault="00067777">
      <w:pPr>
        <w:pStyle w:val="BodyText"/>
        <w:kinsoku w:val="0"/>
        <w:overflowPunct w:val="0"/>
        <w:ind w:left="0" w:firstLine="0"/>
      </w:pPr>
    </w:p>
    <w:p w14:paraId="663DE59D" w14:textId="77777777" w:rsidR="00067777" w:rsidRDefault="00067777">
      <w:pPr>
        <w:pStyle w:val="BodyText"/>
        <w:kinsoku w:val="0"/>
        <w:overflowPunct w:val="0"/>
        <w:ind w:left="119" w:firstLine="0"/>
        <w:rPr>
          <w:spacing w:val="-1"/>
        </w:rPr>
      </w:pPr>
    </w:p>
    <w:p w14:paraId="6F9E9265" w14:textId="77777777" w:rsidR="00A12810" w:rsidRDefault="00A12810">
      <w:pPr>
        <w:pStyle w:val="Heading2"/>
        <w:kinsoku w:val="0"/>
        <w:overflowPunct w:val="0"/>
        <w:spacing w:before="56"/>
        <w:ind w:left="120"/>
        <w:rPr>
          <w:spacing w:val="-1"/>
          <w:u w:val="thick"/>
        </w:rPr>
      </w:pPr>
    </w:p>
    <w:p w14:paraId="31632F25" w14:textId="77777777" w:rsidR="00A12810" w:rsidRDefault="00A12810">
      <w:pPr>
        <w:pStyle w:val="Heading2"/>
        <w:kinsoku w:val="0"/>
        <w:overflowPunct w:val="0"/>
        <w:spacing w:before="56"/>
        <w:ind w:left="120"/>
        <w:rPr>
          <w:spacing w:val="-1"/>
          <w:u w:val="thick"/>
        </w:rPr>
      </w:pPr>
    </w:p>
    <w:p w14:paraId="45145B0F" w14:textId="77777777" w:rsidR="00A12810" w:rsidRDefault="00A12810">
      <w:pPr>
        <w:pStyle w:val="Heading2"/>
        <w:kinsoku w:val="0"/>
        <w:overflowPunct w:val="0"/>
        <w:spacing w:before="56"/>
        <w:ind w:left="120"/>
        <w:rPr>
          <w:spacing w:val="-1"/>
          <w:u w:val="thick"/>
        </w:rPr>
      </w:pPr>
    </w:p>
    <w:p w14:paraId="38F62644" w14:textId="77777777" w:rsidR="00A12810" w:rsidRDefault="00A12810">
      <w:pPr>
        <w:pStyle w:val="Heading2"/>
        <w:kinsoku w:val="0"/>
        <w:overflowPunct w:val="0"/>
        <w:spacing w:before="56"/>
        <w:ind w:left="120"/>
        <w:rPr>
          <w:spacing w:val="-1"/>
          <w:u w:val="thick"/>
        </w:rPr>
      </w:pPr>
    </w:p>
    <w:p w14:paraId="03CBBBBE" w14:textId="77777777" w:rsidR="00931EB1" w:rsidRPr="00931EB1" w:rsidRDefault="00931EB1" w:rsidP="00931EB1"/>
    <w:p w14:paraId="27DAD34E" w14:textId="77777777" w:rsidR="00067777" w:rsidRDefault="0078396D">
      <w:pPr>
        <w:pStyle w:val="Heading2"/>
        <w:kinsoku w:val="0"/>
        <w:overflowPunct w:val="0"/>
        <w:spacing w:before="56"/>
        <w:ind w:left="120"/>
        <w:rPr>
          <w:b w:val="0"/>
          <w:bCs w:val="0"/>
        </w:rPr>
      </w:pPr>
      <w:r>
        <w:rPr>
          <w:spacing w:val="-1"/>
          <w:u w:val="thick"/>
        </w:rPr>
        <w:lastRenderedPageBreak/>
        <w:t>Overview</w:t>
      </w:r>
    </w:p>
    <w:p w14:paraId="10E9148E" w14:textId="77777777" w:rsidR="00067777" w:rsidRDefault="00067777">
      <w:pPr>
        <w:pStyle w:val="BodyText"/>
        <w:kinsoku w:val="0"/>
        <w:overflowPunct w:val="0"/>
        <w:spacing w:before="7"/>
        <w:ind w:left="0" w:firstLine="0"/>
        <w:rPr>
          <w:b/>
          <w:bCs/>
          <w:sz w:val="17"/>
          <w:szCs w:val="17"/>
        </w:rPr>
      </w:pPr>
    </w:p>
    <w:p w14:paraId="58C64E6C" w14:textId="024FB2AE" w:rsidR="00067777" w:rsidRDefault="00526084">
      <w:pPr>
        <w:pStyle w:val="BodyText"/>
        <w:kinsoku w:val="0"/>
        <w:overflowPunct w:val="0"/>
        <w:spacing w:before="69"/>
        <w:ind w:left="120" w:right="67" w:firstLine="720"/>
      </w:pPr>
      <w:r>
        <w:rPr>
          <w:spacing w:val="-1"/>
        </w:rPr>
        <w:t>House</w:t>
      </w:r>
      <w:r w:rsidR="0078396D">
        <w:rPr>
          <w:spacing w:val="-1"/>
        </w:rPr>
        <w:t xml:space="preserve"> Bill</w:t>
      </w:r>
      <w:r w:rsidR="0078396D">
        <w:t xml:space="preserve"> </w:t>
      </w:r>
      <w:r w:rsidR="0078396D">
        <w:rPr>
          <w:spacing w:val="-1"/>
        </w:rPr>
        <w:t>No.</w:t>
      </w:r>
      <w:r w:rsidR="0078396D">
        <w:t xml:space="preserve"> </w:t>
      </w:r>
      <w:r>
        <w:t>1534</w:t>
      </w:r>
      <w:r w:rsidR="0078396D">
        <w:t xml:space="preserve">, passed </w:t>
      </w:r>
      <w:r w:rsidR="0078396D">
        <w:rPr>
          <w:spacing w:val="1"/>
        </w:rPr>
        <w:t>by</w:t>
      </w:r>
      <w:r w:rsidR="0078396D">
        <w:rPr>
          <w:spacing w:val="-5"/>
        </w:rPr>
        <w:t xml:space="preserve"> </w:t>
      </w:r>
      <w:r w:rsidR="0078396D">
        <w:t>the</w:t>
      </w:r>
      <w:r w:rsidR="0078396D">
        <w:rPr>
          <w:spacing w:val="1"/>
        </w:rPr>
        <w:t xml:space="preserve"> </w:t>
      </w:r>
      <w:r w:rsidR="0078396D">
        <w:rPr>
          <w:spacing w:val="-1"/>
        </w:rPr>
        <w:t>Legislature</w:t>
      </w:r>
      <w:r w:rsidR="0078396D">
        <w:rPr>
          <w:spacing w:val="1"/>
        </w:rPr>
        <w:t xml:space="preserve"> </w:t>
      </w:r>
      <w:r w:rsidR="0078396D">
        <w:t xml:space="preserve">and </w:t>
      </w:r>
      <w:r w:rsidR="0078396D">
        <w:rPr>
          <w:spacing w:val="-1"/>
        </w:rPr>
        <w:t>signed</w:t>
      </w:r>
      <w:r w:rsidR="0078396D">
        <w:t xml:space="preserve"> </w:t>
      </w:r>
      <w:r w:rsidR="0078396D">
        <w:rPr>
          <w:spacing w:val="2"/>
        </w:rPr>
        <w:t>by</w:t>
      </w:r>
      <w:r w:rsidR="0078396D">
        <w:rPr>
          <w:spacing w:val="-5"/>
        </w:rPr>
        <w:t xml:space="preserve"> </w:t>
      </w:r>
      <w:r w:rsidR="0078396D">
        <w:rPr>
          <w:spacing w:val="-1"/>
        </w:rPr>
        <w:t xml:space="preserve">Governor </w:t>
      </w:r>
      <w:r w:rsidR="005A1EB3">
        <w:t>Asa Hutchinson</w:t>
      </w:r>
      <w:r w:rsidR="00CD5E0E">
        <w:t xml:space="preserve"> </w:t>
      </w:r>
      <w:r w:rsidR="0078396D">
        <w:rPr>
          <w:spacing w:val="-1"/>
        </w:rPr>
        <w:t>during</w:t>
      </w:r>
      <w:r w:rsidR="0078396D">
        <w:rPr>
          <w:spacing w:val="-3"/>
        </w:rPr>
        <w:t xml:space="preserve"> </w:t>
      </w:r>
      <w:r w:rsidR="0078396D">
        <w:t>the</w:t>
      </w:r>
      <w:r w:rsidR="0078396D">
        <w:rPr>
          <w:spacing w:val="-1"/>
        </w:rPr>
        <w:t xml:space="preserve"> </w:t>
      </w:r>
      <w:r w:rsidR="0078396D">
        <w:t>201</w:t>
      </w:r>
      <w:r w:rsidR="005A1EB3">
        <w:t>5</w:t>
      </w:r>
      <w:r w:rsidR="0078396D">
        <w:rPr>
          <w:spacing w:val="2"/>
        </w:rPr>
        <w:t xml:space="preserve"> </w:t>
      </w:r>
      <w:r w:rsidR="0078396D">
        <w:rPr>
          <w:spacing w:val="-1"/>
        </w:rPr>
        <w:t>Legislative Session,</w:t>
      </w:r>
      <w:r w:rsidR="0078396D">
        <w:t xml:space="preserve"> </w:t>
      </w:r>
      <w:r w:rsidR="0078396D">
        <w:rPr>
          <w:spacing w:val="-1"/>
        </w:rPr>
        <w:t>directs</w:t>
      </w:r>
      <w:r w:rsidR="0078396D">
        <w:t xml:space="preserve"> the</w:t>
      </w:r>
      <w:r w:rsidR="0078396D">
        <w:rPr>
          <w:spacing w:val="-1"/>
        </w:rPr>
        <w:t xml:space="preserve"> </w:t>
      </w:r>
      <w:r w:rsidR="005A1EB3">
        <w:rPr>
          <w:spacing w:val="-1"/>
        </w:rPr>
        <w:t>Arkansas</w:t>
      </w:r>
      <w:r w:rsidR="0078396D">
        <w:rPr>
          <w:spacing w:val="-1"/>
        </w:rPr>
        <w:t xml:space="preserve"> Higher </w:t>
      </w:r>
      <w:r w:rsidR="0078396D">
        <w:t xml:space="preserve">Education </w:t>
      </w:r>
      <w:r w:rsidR="005A1EB3">
        <w:t xml:space="preserve">Coordinating Board </w:t>
      </w:r>
      <w:r w:rsidR="0078396D">
        <w:t>to develop a</w:t>
      </w:r>
      <w:r w:rsidR="0078396D">
        <w:rPr>
          <w:spacing w:val="-1"/>
        </w:rPr>
        <w:t xml:space="preserve"> plan</w:t>
      </w:r>
      <w:r w:rsidR="0078396D">
        <w:t xml:space="preserve"> of</w:t>
      </w:r>
      <w:r w:rsidR="0078396D">
        <w:rPr>
          <w:spacing w:val="-1"/>
        </w:rPr>
        <w:t xml:space="preserve"> </w:t>
      </w:r>
      <w:r w:rsidR="0078396D">
        <w:t>action to</w:t>
      </w:r>
      <w:r w:rsidR="00CD5E0E">
        <w:t xml:space="preserve"> </w:t>
      </w:r>
      <w:r w:rsidR="0078396D">
        <w:rPr>
          <w:spacing w:val="-1"/>
        </w:rPr>
        <w:t>address</w:t>
      </w:r>
      <w:r w:rsidR="0078396D">
        <w:t xml:space="preserve"> the</w:t>
      </w:r>
      <w:r w:rsidR="0078396D">
        <w:rPr>
          <w:spacing w:val="-1"/>
        </w:rPr>
        <w:t xml:space="preserve"> prevention</w:t>
      </w:r>
      <w:r w:rsidR="0078396D">
        <w:t xml:space="preserve"> of</w:t>
      </w:r>
      <w:r w:rsidR="0078396D">
        <w:rPr>
          <w:spacing w:val="1"/>
        </w:rPr>
        <w:t xml:space="preserve"> </w:t>
      </w:r>
      <w:r w:rsidR="0078396D">
        <w:rPr>
          <w:spacing w:val="-1"/>
        </w:rPr>
        <w:t>unintended</w:t>
      </w:r>
      <w:r w:rsidR="0078396D">
        <w:t xml:space="preserve"> </w:t>
      </w:r>
      <w:r w:rsidR="0078396D">
        <w:rPr>
          <w:spacing w:val="-1"/>
        </w:rPr>
        <w:t>pregnancies</w:t>
      </w:r>
      <w:r w:rsidR="0078396D">
        <w:t xml:space="preserve"> among</w:t>
      </w:r>
      <w:r w:rsidR="0078396D">
        <w:rPr>
          <w:spacing w:val="-3"/>
        </w:rPr>
        <w:t xml:space="preserve"> </w:t>
      </w:r>
      <w:r w:rsidR="0078396D">
        <w:t>older</w:t>
      </w:r>
      <w:r w:rsidR="0078396D">
        <w:rPr>
          <w:spacing w:val="-1"/>
        </w:rPr>
        <w:t xml:space="preserve"> </w:t>
      </w:r>
      <w:r w:rsidR="00DA0E3C">
        <w:rPr>
          <w:spacing w:val="-1"/>
        </w:rPr>
        <w:t xml:space="preserve">unmarried </w:t>
      </w:r>
      <w:r w:rsidR="0078396D">
        <w:rPr>
          <w:spacing w:val="-1"/>
        </w:rPr>
        <w:t>teens</w:t>
      </w:r>
      <w:r w:rsidR="0078396D">
        <w:t xml:space="preserve"> on our</w:t>
      </w:r>
      <w:r w:rsidR="005A1EB3">
        <w:t xml:space="preserve"> </w:t>
      </w:r>
      <w:r w:rsidR="0078396D">
        <w:rPr>
          <w:spacing w:val="-1"/>
        </w:rPr>
        <w:t>college and</w:t>
      </w:r>
      <w:r w:rsidR="0078396D">
        <w:t xml:space="preserve"> university</w:t>
      </w:r>
      <w:r w:rsidR="0078396D">
        <w:rPr>
          <w:spacing w:val="-3"/>
        </w:rPr>
        <w:t xml:space="preserve"> </w:t>
      </w:r>
      <w:r w:rsidR="0078396D">
        <w:rPr>
          <w:spacing w:val="-1"/>
        </w:rPr>
        <w:t>campuses.</w:t>
      </w:r>
      <w:r w:rsidR="0078396D">
        <w:rPr>
          <w:spacing w:val="60"/>
        </w:rPr>
        <w:t xml:space="preserve"> </w:t>
      </w:r>
    </w:p>
    <w:p w14:paraId="4ABB5FF9" w14:textId="77777777" w:rsidR="00067777" w:rsidRDefault="00067777">
      <w:pPr>
        <w:pStyle w:val="BodyText"/>
        <w:kinsoku w:val="0"/>
        <w:overflowPunct w:val="0"/>
        <w:ind w:left="0" w:firstLine="0"/>
      </w:pPr>
    </w:p>
    <w:p w14:paraId="115DAC07" w14:textId="77777777" w:rsidR="00067777" w:rsidRDefault="0078396D">
      <w:pPr>
        <w:pStyle w:val="BodyText"/>
        <w:kinsoku w:val="0"/>
        <w:overflowPunct w:val="0"/>
        <w:ind w:left="120" w:right="129" w:firstLine="720"/>
        <w:rPr>
          <w:spacing w:val="-1"/>
        </w:rPr>
      </w:pPr>
      <w:r>
        <w:rPr>
          <w:spacing w:val="-1"/>
        </w:rPr>
        <w:t>Oftentimes,</w:t>
      </w:r>
      <w:r>
        <w:t xml:space="preserve"> </w:t>
      </w:r>
      <w:r>
        <w:rPr>
          <w:spacing w:val="-1"/>
        </w:rPr>
        <w:t>students</w:t>
      </w:r>
      <w:r>
        <w:t xml:space="preserve"> </w:t>
      </w:r>
      <w:r>
        <w:rPr>
          <w:spacing w:val="-1"/>
        </w:rPr>
        <w:t>who</w:t>
      </w:r>
      <w:r>
        <w:t xml:space="preserve"> </w:t>
      </w:r>
      <w:r>
        <w:rPr>
          <w:spacing w:val="-1"/>
        </w:rPr>
        <w:t>have an</w:t>
      </w:r>
      <w:r>
        <w:t xml:space="preserve"> unplanned pregnancy</w:t>
      </w:r>
      <w:r>
        <w:rPr>
          <w:spacing w:val="-5"/>
        </w:rPr>
        <w:t xml:space="preserve"> </w:t>
      </w:r>
      <w:r>
        <w:rPr>
          <w:spacing w:val="-1"/>
        </w:rPr>
        <w:t xml:space="preserve">while </w:t>
      </w:r>
      <w:r>
        <w:t xml:space="preserve">in </w:t>
      </w:r>
      <w:r>
        <w:rPr>
          <w:spacing w:val="-1"/>
        </w:rPr>
        <w:t>school</w:t>
      </w:r>
      <w:r>
        <w:t xml:space="preserve"> face</w:t>
      </w:r>
      <w:r>
        <w:rPr>
          <w:spacing w:val="-1"/>
        </w:rPr>
        <w:t xml:space="preserve"> difficulties</w:t>
      </w:r>
      <w:r w:rsidR="00DF7C44">
        <w:rPr>
          <w:spacing w:val="-1"/>
        </w:rPr>
        <w:t xml:space="preserve"> </w:t>
      </w:r>
      <w:r>
        <w:rPr>
          <w:spacing w:val="-1"/>
        </w:rPr>
        <w:t>and</w:t>
      </w:r>
      <w:r>
        <w:t xml:space="preserve"> </w:t>
      </w:r>
      <w:r>
        <w:rPr>
          <w:spacing w:val="-1"/>
        </w:rPr>
        <w:t>obstacles</w:t>
      </w:r>
      <w:r>
        <w:t xml:space="preserve"> in continuing</w:t>
      </w:r>
      <w:r>
        <w:rPr>
          <w:spacing w:val="-3"/>
        </w:rPr>
        <w:t xml:space="preserve"> </w:t>
      </w:r>
      <w:r>
        <w:rPr>
          <w:spacing w:val="-1"/>
        </w:rPr>
        <w:t>their</w:t>
      </w:r>
      <w:r>
        <w:rPr>
          <w:spacing w:val="1"/>
        </w:rPr>
        <w:t xml:space="preserve"> </w:t>
      </w:r>
      <w:r>
        <w:rPr>
          <w:spacing w:val="-1"/>
        </w:rPr>
        <w:t>education.</w:t>
      </w:r>
      <w:r>
        <w:t xml:space="preserve">  Examples of</w:t>
      </w:r>
      <w:r>
        <w:rPr>
          <w:spacing w:val="-1"/>
        </w:rPr>
        <w:t xml:space="preserve"> </w:t>
      </w:r>
      <w:r>
        <w:t xml:space="preserve">this </w:t>
      </w:r>
      <w:r>
        <w:rPr>
          <w:spacing w:val="-1"/>
        </w:rPr>
        <w:t>include balancing</w:t>
      </w:r>
      <w:r>
        <w:rPr>
          <w:spacing w:val="-3"/>
        </w:rPr>
        <w:t xml:space="preserve"> </w:t>
      </w:r>
      <w:r>
        <w:t>the</w:t>
      </w:r>
      <w:r>
        <w:rPr>
          <w:spacing w:val="-1"/>
        </w:rPr>
        <w:t xml:space="preserve"> </w:t>
      </w:r>
      <w:r>
        <w:t>time</w:t>
      </w:r>
      <w:r>
        <w:rPr>
          <w:spacing w:val="-1"/>
        </w:rPr>
        <w:t xml:space="preserve"> </w:t>
      </w:r>
      <w:r>
        <w:t>it</w:t>
      </w:r>
      <w:r w:rsidR="00DF7C44">
        <w:t xml:space="preserve"> </w:t>
      </w:r>
      <w:r>
        <w:rPr>
          <w:spacing w:val="-1"/>
        </w:rPr>
        <w:t>requires</w:t>
      </w:r>
      <w:r>
        <w:t xml:space="preserve"> to </w:t>
      </w:r>
      <w:r>
        <w:rPr>
          <w:spacing w:val="-1"/>
        </w:rPr>
        <w:t>take</w:t>
      </w:r>
      <w:r>
        <w:rPr>
          <w:spacing w:val="1"/>
        </w:rPr>
        <w:t xml:space="preserve"> </w:t>
      </w:r>
      <w:r>
        <w:rPr>
          <w:spacing w:val="-1"/>
        </w:rPr>
        <w:t xml:space="preserve">care </w:t>
      </w:r>
      <w:r>
        <w:t>of</w:t>
      </w:r>
      <w:r>
        <w:rPr>
          <w:spacing w:val="1"/>
        </w:rPr>
        <w:t xml:space="preserve"> </w:t>
      </w:r>
      <w:r>
        <w:t>a</w:t>
      </w:r>
      <w:r>
        <w:rPr>
          <w:spacing w:val="1"/>
        </w:rPr>
        <w:t xml:space="preserve"> </w:t>
      </w:r>
      <w:r>
        <w:t>family</w:t>
      </w:r>
      <w:r>
        <w:rPr>
          <w:spacing w:val="-5"/>
        </w:rPr>
        <w:t xml:space="preserve"> </w:t>
      </w:r>
      <w:r>
        <w:rPr>
          <w:spacing w:val="-1"/>
        </w:rPr>
        <w:t>with</w:t>
      </w:r>
      <w:r>
        <w:t xml:space="preserve"> time</w:t>
      </w:r>
      <w:r>
        <w:rPr>
          <w:spacing w:val="-1"/>
        </w:rPr>
        <w:t xml:space="preserve"> </w:t>
      </w:r>
      <w:r>
        <w:t xml:space="preserve">required </w:t>
      </w:r>
      <w:r>
        <w:rPr>
          <w:spacing w:val="-1"/>
        </w:rPr>
        <w:t>for school</w:t>
      </w:r>
      <w:r>
        <w:t xml:space="preserve"> </w:t>
      </w:r>
      <w:r>
        <w:rPr>
          <w:spacing w:val="-1"/>
        </w:rPr>
        <w:t>and</w:t>
      </w:r>
      <w:r>
        <w:t xml:space="preserve"> possibly</w:t>
      </w:r>
      <w:r>
        <w:rPr>
          <w:spacing w:val="-3"/>
        </w:rPr>
        <w:t xml:space="preserve"> </w:t>
      </w:r>
      <w:r>
        <w:t>the</w:t>
      </w:r>
      <w:r>
        <w:rPr>
          <w:spacing w:val="-1"/>
        </w:rPr>
        <w:t xml:space="preserve"> </w:t>
      </w:r>
      <w:r>
        <w:t>time</w:t>
      </w:r>
      <w:r>
        <w:rPr>
          <w:spacing w:val="-1"/>
        </w:rPr>
        <w:t xml:space="preserve"> required</w:t>
      </w:r>
      <w:r>
        <w:rPr>
          <w:spacing w:val="2"/>
        </w:rPr>
        <w:t xml:space="preserve"> </w:t>
      </w:r>
      <w:r>
        <w:rPr>
          <w:spacing w:val="-1"/>
        </w:rPr>
        <w:t>at</w:t>
      </w:r>
      <w:r>
        <w:t xml:space="preserve"> a</w:t>
      </w:r>
      <w:r w:rsidR="00DF7C44">
        <w:t xml:space="preserve"> </w:t>
      </w:r>
      <w:r>
        <w:t>job,</w:t>
      </w:r>
      <w:r w:rsidR="00DF7C44">
        <w:t xml:space="preserve"> </w:t>
      </w:r>
      <w:r>
        <w:rPr>
          <w:spacing w:val="-1"/>
        </w:rPr>
        <w:t>costs</w:t>
      </w:r>
      <w:r>
        <w:t xml:space="preserve"> </w:t>
      </w:r>
      <w:r>
        <w:rPr>
          <w:spacing w:val="-1"/>
        </w:rPr>
        <w:t>associated</w:t>
      </w:r>
      <w:r>
        <w:t xml:space="preserve"> </w:t>
      </w:r>
      <w:r>
        <w:rPr>
          <w:spacing w:val="-1"/>
        </w:rPr>
        <w:t>with</w:t>
      </w:r>
      <w:r>
        <w:rPr>
          <w:spacing w:val="2"/>
        </w:rPr>
        <w:t xml:space="preserve"> </w:t>
      </w:r>
      <w:r>
        <w:rPr>
          <w:spacing w:val="-1"/>
        </w:rPr>
        <w:t>raising</w:t>
      </w:r>
      <w:r>
        <w:t xml:space="preserve"> a</w:t>
      </w:r>
      <w:r>
        <w:rPr>
          <w:spacing w:val="-1"/>
        </w:rPr>
        <w:t xml:space="preserve"> </w:t>
      </w:r>
      <w:r>
        <w:t>family</w:t>
      </w:r>
      <w:r>
        <w:rPr>
          <w:spacing w:val="-5"/>
        </w:rPr>
        <w:t xml:space="preserve"> </w:t>
      </w:r>
      <w:r>
        <w:t xml:space="preserve">in </w:t>
      </w:r>
      <w:r>
        <w:rPr>
          <w:spacing w:val="-1"/>
        </w:rPr>
        <w:t>addition</w:t>
      </w:r>
      <w:r>
        <w:t xml:space="preserve"> to </w:t>
      </w:r>
      <w:r>
        <w:rPr>
          <w:spacing w:val="-1"/>
        </w:rPr>
        <w:t>costs</w:t>
      </w:r>
      <w:r>
        <w:t xml:space="preserve"> of</w:t>
      </w:r>
      <w:r>
        <w:rPr>
          <w:spacing w:val="-1"/>
        </w:rPr>
        <w:t xml:space="preserve"> higher education,</w:t>
      </w:r>
      <w:r>
        <w:t xml:space="preserve"> </w:t>
      </w:r>
      <w:r>
        <w:rPr>
          <w:spacing w:val="-1"/>
        </w:rPr>
        <w:t>and</w:t>
      </w:r>
      <w:r>
        <w:t xml:space="preserve"> </w:t>
      </w:r>
      <w:r>
        <w:rPr>
          <w:spacing w:val="-1"/>
        </w:rPr>
        <w:t>other</w:t>
      </w:r>
      <w:r w:rsidR="00DF7C44">
        <w:rPr>
          <w:spacing w:val="-1"/>
        </w:rPr>
        <w:t xml:space="preserve"> </w:t>
      </w:r>
      <w:r>
        <w:rPr>
          <w:spacing w:val="-1"/>
        </w:rPr>
        <w:t>challenges</w:t>
      </w:r>
      <w:r>
        <w:t xml:space="preserve"> </w:t>
      </w:r>
      <w:r>
        <w:rPr>
          <w:spacing w:val="-1"/>
        </w:rPr>
        <w:t>that</w:t>
      </w:r>
      <w:r>
        <w:t xml:space="preserve"> are</w:t>
      </w:r>
      <w:r>
        <w:rPr>
          <w:spacing w:val="-1"/>
        </w:rPr>
        <w:t xml:space="preserve"> </w:t>
      </w:r>
      <w:r>
        <w:t xml:space="preserve">associated </w:t>
      </w:r>
      <w:r>
        <w:rPr>
          <w:spacing w:val="-1"/>
        </w:rPr>
        <w:t>with</w:t>
      </w:r>
      <w:r>
        <w:t xml:space="preserve"> simply</w:t>
      </w:r>
      <w:r>
        <w:rPr>
          <w:spacing w:val="-5"/>
        </w:rPr>
        <w:t xml:space="preserve"> </w:t>
      </w:r>
      <w:r>
        <w:t>raising a</w:t>
      </w:r>
      <w:r>
        <w:rPr>
          <w:spacing w:val="-1"/>
        </w:rPr>
        <w:t xml:space="preserve"> family.</w:t>
      </w:r>
      <w:r>
        <w:t xml:space="preserve"> </w:t>
      </w:r>
      <w:r>
        <w:rPr>
          <w:spacing w:val="2"/>
        </w:rPr>
        <w:t xml:space="preserve"> </w:t>
      </w:r>
      <w:r>
        <w:rPr>
          <w:spacing w:val="1"/>
        </w:rPr>
        <w:t>By</w:t>
      </w:r>
      <w:r>
        <w:rPr>
          <w:spacing w:val="-5"/>
        </w:rPr>
        <w:t xml:space="preserve"> </w:t>
      </w:r>
      <w:r>
        <w:t>not earning some</w:t>
      </w:r>
      <w:r>
        <w:rPr>
          <w:spacing w:val="-1"/>
        </w:rPr>
        <w:t xml:space="preserve"> sort</w:t>
      </w:r>
      <w:r>
        <w:t xml:space="preserve"> of</w:t>
      </w:r>
      <w:r>
        <w:rPr>
          <w:spacing w:val="40"/>
        </w:rPr>
        <w:t xml:space="preserve"> </w:t>
      </w:r>
      <w:r>
        <w:rPr>
          <w:spacing w:val="-1"/>
        </w:rPr>
        <w:t>educational</w:t>
      </w:r>
      <w:r>
        <w:t xml:space="preserve"> </w:t>
      </w:r>
      <w:r>
        <w:rPr>
          <w:spacing w:val="-1"/>
        </w:rPr>
        <w:t>credential</w:t>
      </w:r>
      <w:r>
        <w:t xml:space="preserve"> in</w:t>
      </w:r>
      <w:r>
        <w:rPr>
          <w:spacing w:val="2"/>
        </w:rPr>
        <w:t xml:space="preserve"> </w:t>
      </w:r>
      <w:r>
        <w:rPr>
          <w:spacing w:val="-1"/>
        </w:rPr>
        <w:t>addition</w:t>
      </w:r>
      <w:r>
        <w:t xml:space="preserve"> to a</w:t>
      </w:r>
      <w:r>
        <w:rPr>
          <w:spacing w:val="-1"/>
        </w:rPr>
        <w:t xml:space="preserve"> high</w:t>
      </w:r>
      <w:r>
        <w:t xml:space="preserve"> </w:t>
      </w:r>
      <w:r>
        <w:rPr>
          <w:spacing w:val="-1"/>
        </w:rPr>
        <w:t>school</w:t>
      </w:r>
      <w:r>
        <w:rPr>
          <w:spacing w:val="2"/>
        </w:rPr>
        <w:t xml:space="preserve"> </w:t>
      </w:r>
      <w:r>
        <w:rPr>
          <w:spacing w:val="-1"/>
        </w:rPr>
        <w:t>diploma,</w:t>
      </w:r>
      <w:r>
        <w:t xml:space="preserve"> </w:t>
      </w:r>
      <w:r>
        <w:rPr>
          <w:spacing w:val="-1"/>
        </w:rPr>
        <w:t>these individuals</w:t>
      </w:r>
      <w:r>
        <w:t xml:space="preserve"> </w:t>
      </w:r>
      <w:r>
        <w:rPr>
          <w:spacing w:val="-1"/>
        </w:rPr>
        <w:t>often</w:t>
      </w:r>
      <w:r>
        <w:t xml:space="preserve"> </w:t>
      </w:r>
      <w:r>
        <w:rPr>
          <w:spacing w:val="-1"/>
        </w:rPr>
        <w:t>face</w:t>
      </w:r>
      <w:r w:rsidR="00DF7C44">
        <w:rPr>
          <w:spacing w:val="-1"/>
        </w:rPr>
        <w:t xml:space="preserve"> </w:t>
      </w:r>
      <w:r>
        <w:rPr>
          <w:spacing w:val="-1"/>
        </w:rPr>
        <w:t>hardships</w:t>
      </w:r>
      <w:r>
        <w:t xml:space="preserve"> </w:t>
      </w:r>
      <w:r>
        <w:rPr>
          <w:spacing w:val="-1"/>
        </w:rPr>
        <w:t>throughout</w:t>
      </w:r>
      <w:r>
        <w:t xml:space="preserve"> life, both economically</w:t>
      </w:r>
      <w:r>
        <w:rPr>
          <w:spacing w:val="-5"/>
        </w:rPr>
        <w:t xml:space="preserve"> </w:t>
      </w:r>
      <w:r>
        <w:rPr>
          <w:spacing w:val="-1"/>
        </w:rPr>
        <w:t>and</w:t>
      </w:r>
      <w:r>
        <w:rPr>
          <w:spacing w:val="2"/>
        </w:rPr>
        <w:t xml:space="preserve"> </w:t>
      </w:r>
      <w:r>
        <w:rPr>
          <w:spacing w:val="-1"/>
        </w:rPr>
        <w:t>socially.</w:t>
      </w:r>
    </w:p>
    <w:p w14:paraId="519D307B" w14:textId="77777777" w:rsidR="00067777" w:rsidRDefault="00067777">
      <w:pPr>
        <w:pStyle w:val="BodyText"/>
        <w:kinsoku w:val="0"/>
        <w:overflowPunct w:val="0"/>
        <w:ind w:left="0" w:firstLine="0"/>
      </w:pPr>
    </w:p>
    <w:p w14:paraId="1659B168" w14:textId="77777777" w:rsidR="00067777" w:rsidRDefault="0078396D">
      <w:pPr>
        <w:pStyle w:val="BodyText"/>
        <w:kinsoku w:val="0"/>
        <w:overflowPunct w:val="0"/>
        <w:ind w:left="119" w:right="212" w:firstLine="720"/>
        <w:rPr>
          <w:spacing w:val="-1"/>
        </w:rPr>
      </w:pPr>
      <w:r>
        <w:rPr>
          <w:spacing w:val="-1"/>
        </w:rPr>
        <w:t>The report,</w:t>
      </w:r>
      <w:r>
        <w:t xml:space="preserve"> </w:t>
      </w:r>
      <w:r>
        <w:rPr>
          <w:i/>
          <w:iCs/>
        </w:rPr>
        <w:t xml:space="preserve">Education </w:t>
      </w:r>
      <w:r>
        <w:rPr>
          <w:i/>
          <w:iCs/>
          <w:spacing w:val="-1"/>
        </w:rPr>
        <w:t>Pays</w:t>
      </w:r>
      <w:r>
        <w:rPr>
          <w:i/>
          <w:iCs/>
        </w:rPr>
        <w:t xml:space="preserve"> 2013:</w:t>
      </w:r>
      <w:r>
        <w:rPr>
          <w:i/>
          <w:iCs/>
          <w:spacing w:val="-1"/>
        </w:rPr>
        <w:t xml:space="preserve"> </w:t>
      </w:r>
      <w:r>
        <w:rPr>
          <w:i/>
          <w:iCs/>
        </w:rPr>
        <w:t>The</w:t>
      </w:r>
      <w:r>
        <w:rPr>
          <w:i/>
          <w:iCs/>
          <w:spacing w:val="-1"/>
        </w:rPr>
        <w:t xml:space="preserve"> Benefits</w:t>
      </w:r>
      <w:r>
        <w:rPr>
          <w:i/>
          <w:iCs/>
        </w:rPr>
        <w:t xml:space="preserve"> of </w:t>
      </w:r>
      <w:r>
        <w:rPr>
          <w:i/>
          <w:iCs/>
          <w:spacing w:val="-1"/>
        </w:rPr>
        <w:t>Higher</w:t>
      </w:r>
      <w:r>
        <w:rPr>
          <w:i/>
          <w:iCs/>
        </w:rPr>
        <w:t xml:space="preserve"> </w:t>
      </w:r>
      <w:r>
        <w:rPr>
          <w:i/>
          <w:iCs/>
          <w:spacing w:val="-1"/>
        </w:rPr>
        <w:t>Education</w:t>
      </w:r>
      <w:r>
        <w:rPr>
          <w:i/>
          <w:iCs/>
        </w:rPr>
        <w:t xml:space="preserve"> for </w:t>
      </w:r>
      <w:r>
        <w:rPr>
          <w:i/>
          <w:iCs/>
          <w:spacing w:val="-1"/>
        </w:rPr>
        <w:t>Individuals</w:t>
      </w:r>
      <w:r>
        <w:rPr>
          <w:i/>
          <w:iCs/>
        </w:rPr>
        <w:t xml:space="preserve"> and</w:t>
      </w:r>
      <w:r>
        <w:rPr>
          <w:i/>
          <w:iCs/>
          <w:spacing w:val="71"/>
        </w:rPr>
        <w:t xml:space="preserve"> </w:t>
      </w:r>
      <w:r>
        <w:rPr>
          <w:i/>
          <w:iCs/>
          <w:spacing w:val="-1"/>
        </w:rPr>
        <w:t>Society</w:t>
      </w:r>
      <w:r>
        <w:rPr>
          <w:spacing w:val="-1"/>
        </w:rPr>
        <w:t>,</w:t>
      </w:r>
      <w:r>
        <w:t xml:space="preserve"> </w:t>
      </w:r>
      <w:r>
        <w:rPr>
          <w:spacing w:val="-1"/>
        </w:rPr>
        <w:t>published</w:t>
      </w:r>
      <w:r>
        <w:t xml:space="preserve"> </w:t>
      </w:r>
      <w:r>
        <w:rPr>
          <w:spacing w:val="2"/>
        </w:rPr>
        <w:t>by</w:t>
      </w:r>
      <w:r>
        <w:rPr>
          <w:spacing w:val="-5"/>
        </w:rPr>
        <w:t xml:space="preserve"> </w:t>
      </w:r>
      <w:r>
        <w:t>the</w:t>
      </w:r>
      <w:r>
        <w:rPr>
          <w:spacing w:val="1"/>
        </w:rPr>
        <w:t xml:space="preserve"> </w:t>
      </w:r>
      <w:r>
        <w:rPr>
          <w:spacing w:val="-1"/>
        </w:rPr>
        <w:t>College</w:t>
      </w:r>
      <w:r>
        <w:rPr>
          <w:spacing w:val="1"/>
        </w:rPr>
        <w:t xml:space="preserve"> </w:t>
      </w:r>
      <w:r>
        <w:rPr>
          <w:spacing w:val="-1"/>
        </w:rPr>
        <w:t>Board,</w:t>
      </w:r>
      <w:r>
        <w:rPr>
          <w:spacing w:val="2"/>
        </w:rPr>
        <w:t xml:space="preserve"> </w:t>
      </w:r>
      <w:r>
        <w:rPr>
          <w:spacing w:val="-1"/>
        </w:rPr>
        <w:t>examines</w:t>
      </w:r>
      <w:r>
        <w:t xml:space="preserve"> the</w:t>
      </w:r>
      <w:r>
        <w:rPr>
          <w:spacing w:val="-1"/>
        </w:rPr>
        <w:t xml:space="preserve"> value </w:t>
      </w:r>
      <w:r>
        <w:t>of</w:t>
      </w:r>
      <w:r>
        <w:rPr>
          <w:spacing w:val="-1"/>
        </w:rPr>
        <w:t xml:space="preserve"> </w:t>
      </w:r>
      <w:r>
        <w:t>a</w:t>
      </w:r>
      <w:r>
        <w:rPr>
          <w:spacing w:val="-1"/>
        </w:rPr>
        <w:t xml:space="preserve"> </w:t>
      </w:r>
      <w:r>
        <w:t>postsecondary</w:t>
      </w:r>
      <w:r>
        <w:rPr>
          <w:spacing w:val="-5"/>
        </w:rPr>
        <w:t xml:space="preserve"> </w:t>
      </w:r>
      <w:r>
        <w:rPr>
          <w:spacing w:val="-1"/>
        </w:rPr>
        <w:t>credential</w:t>
      </w:r>
      <w:r>
        <w:t xml:space="preserve"> to</w:t>
      </w:r>
      <w:r w:rsidR="00887D14">
        <w:t xml:space="preserve"> </w:t>
      </w:r>
      <w:r>
        <w:rPr>
          <w:spacing w:val="-1"/>
        </w:rPr>
        <w:t>individuals</w:t>
      </w:r>
      <w:r>
        <w:t xml:space="preserve"> </w:t>
      </w:r>
      <w:r>
        <w:rPr>
          <w:spacing w:val="-1"/>
        </w:rPr>
        <w:t>and</w:t>
      </w:r>
      <w:r>
        <w:t xml:space="preserve"> to </w:t>
      </w:r>
      <w:r>
        <w:rPr>
          <w:spacing w:val="-1"/>
        </w:rPr>
        <w:t>society</w:t>
      </w:r>
      <w:r>
        <w:rPr>
          <w:spacing w:val="-3"/>
        </w:rPr>
        <w:t xml:space="preserve"> </w:t>
      </w:r>
      <w:r>
        <w:rPr>
          <w:spacing w:val="-1"/>
        </w:rPr>
        <w:t>at</w:t>
      </w:r>
      <w:r>
        <w:t xml:space="preserve"> </w:t>
      </w:r>
      <w:r>
        <w:rPr>
          <w:spacing w:val="-1"/>
        </w:rPr>
        <w:t>large.</w:t>
      </w:r>
      <w:r>
        <w:rPr>
          <w:spacing w:val="60"/>
        </w:rPr>
        <w:t xml:space="preserve"> </w:t>
      </w:r>
      <w:r>
        <w:t>The</w:t>
      </w:r>
      <w:r>
        <w:rPr>
          <w:spacing w:val="-1"/>
        </w:rPr>
        <w:t xml:space="preserve"> College</w:t>
      </w:r>
      <w:r>
        <w:rPr>
          <w:spacing w:val="1"/>
        </w:rPr>
        <w:t xml:space="preserve"> </w:t>
      </w:r>
      <w:r>
        <w:rPr>
          <w:spacing w:val="-1"/>
        </w:rPr>
        <w:t>Board</w:t>
      </w:r>
      <w:r>
        <w:t xml:space="preserve"> is</w:t>
      </w:r>
      <w:r>
        <w:rPr>
          <w:spacing w:val="2"/>
        </w:rPr>
        <w:t xml:space="preserve"> </w:t>
      </w:r>
      <w:r>
        <w:t>a</w:t>
      </w:r>
      <w:r>
        <w:rPr>
          <w:spacing w:val="-1"/>
        </w:rPr>
        <w:t xml:space="preserve"> non-profit</w:t>
      </w:r>
      <w:r>
        <w:t xml:space="preserve"> organization </w:t>
      </w:r>
      <w:r>
        <w:rPr>
          <w:spacing w:val="-1"/>
        </w:rPr>
        <w:t>dedicated</w:t>
      </w:r>
      <w:r>
        <w:t xml:space="preserve"> to</w:t>
      </w:r>
      <w:r w:rsidR="00EB43F7">
        <w:t xml:space="preserve"> </w:t>
      </w:r>
      <w:r>
        <w:rPr>
          <w:spacing w:val="-1"/>
        </w:rPr>
        <w:t>promoting</w:t>
      </w:r>
      <w:r>
        <w:rPr>
          <w:spacing w:val="-3"/>
        </w:rPr>
        <w:t xml:space="preserve"> </w:t>
      </w:r>
      <w:r>
        <w:rPr>
          <w:spacing w:val="-1"/>
        </w:rPr>
        <w:t xml:space="preserve">excellence </w:t>
      </w:r>
      <w:r>
        <w:t>and equity</w:t>
      </w:r>
      <w:r>
        <w:rPr>
          <w:spacing w:val="-5"/>
        </w:rPr>
        <w:t xml:space="preserve"> </w:t>
      </w:r>
      <w:r>
        <w:t xml:space="preserve">in </w:t>
      </w:r>
      <w:r>
        <w:rPr>
          <w:spacing w:val="-1"/>
        </w:rPr>
        <w:t>education.</w:t>
      </w:r>
      <w:r>
        <w:t xml:space="preserve">  The</w:t>
      </w:r>
      <w:r>
        <w:rPr>
          <w:spacing w:val="-1"/>
        </w:rPr>
        <w:t xml:space="preserve"> report</w:t>
      </w:r>
      <w:r>
        <w:t xml:space="preserve"> </w:t>
      </w:r>
      <w:r>
        <w:rPr>
          <w:spacing w:val="-1"/>
        </w:rPr>
        <w:t>notes</w:t>
      </w:r>
      <w:r>
        <w:t xml:space="preserve"> </w:t>
      </w:r>
      <w:r>
        <w:rPr>
          <w:spacing w:val="-1"/>
        </w:rPr>
        <w:t>that</w:t>
      </w:r>
      <w:r>
        <w:t xml:space="preserve"> individuals </w:t>
      </w:r>
      <w:r>
        <w:rPr>
          <w:spacing w:val="-1"/>
        </w:rPr>
        <w:t>with</w:t>
      </w:r>
      <w:r>
        <w:t xml:space="preserve"> </w:t>
      </w:r>
      <w:r>
        <w:rPr>
          <w:spacing w:val="-1"/>
        </w:rPr>
        <w:t>associate</w:t>
      </w:r>
      <w:r w:rsidR="00EB43F7">
        <w:rPr>
          <w:spacing w:val="-1"/>
        </w:rPr>
        <w:t xml:space="preserve"> </w:t>
      </w:r>
      <w:r>
        <w:rPr>
          <w:spacing w:val="-1"/>
        </w:rPr>
        <w:t>and</w:t>
      </w:r>
      <w:r>
        <w:t xml:space="preserve"> </w:t>
      </w:r>
      <w:r>
        <w:rPr>
          <w:spacing w:val="-1"/>
        </w:rPr>
        <w:t xml:space="preserve">baccalaureate </w:t>
      </w:r>
      <w:r>
        <w:t xml:space="preserve">degrees </w:t>
      </w:r>
      <w:r>
        <w:rPr>
          <w:spacing w:val="-1"/>
        </w:rPr>
        <w:t>earn</w:t>
      </w:r>
      <w:r>
        <w:t xml:space="preserve"> </w:t>
      </w:r>
      <w:r>
        <w:rPr>
          <w:spacing w:val="-1"/>
        </w:rPr>
        <w:t>higher salaries,</w:t>
      </w:r>
      <w:r>
        <w:rPr>
          <w:spacing w:val="2"/>
        </w:rPr>
        <w:t xml:space="preserve"> </w:t>
      </w:r>
      <w:r>
        <w:rPr>
          <w:spacing w:val="-1"/>
        </w:rPr>
        <w:t>are</w:t>
      </w:r>
      <w:r>
        <w:rPr>
          <w:spacing w:val="1"/>
        </w:rPr>
        <w:t xml:space="preserve"> </w:t>
      </w:r>
      <w:r>
        <w:rPr>
          <w:spacing w:val="-1"/>
        </w:rPr>
        <w:t xml:space="preserve">more </w:t>
      </w:r>
      <w:r>
        <w:t>likely</w:t>
      </w:r>
      <w:r>
        <w:rPr>
          <w:spacing w:val="-5"/>
        </w:rPr>
        <w:t xml:space="preserve"> </w:t>
      </w:r>
      <w:r>
        <w:t>to be</w:t>
      </w:r>
      <w:r>
        <w:rPr>
          <w:spacing w:val="1"/>
        </w:rPr>
        <w:t xml:space="preserve"> </w:t>
      </w:r>
      <w:r>
        <w:rPr>
          <w:spacing w:val="-1"/>
        </w:rPr>
        <w:t>employed,</w:t>
      </w:r>
      <w:r>
        <w:rPr>
          <w:spacing w:val="2"/>
        </w:rPr>
        <w:t xml:space="preserve"> </w:t>
      </w:r>
      <w:r>
        <w:rPr>
          <w:spacing w:val="-1"/>
        </w:rPr>
        <w:t>and</w:t>
      </w:r>
      <w:r>
        <w:t xml:space="preserve"> </w:t>
      </w:r>
      <w:r>
        <w:rPr>
          <w:spacing w:val="1"/>
        </w:rPr>
        <w:t>pay</w:t>
      </w:r>
      <w:r>
        <w:rPr>
          <w:spacing w:val="-5"/>
        </w:rPr>
        <w:t xml:space="preserve"> </w:t>
      </w:r>
      <w:r>
        <w:t>more</w:t>
      </w:r>
      <w:r w:rsidR="00EB43F7">
        <w:t xml:space="preserve"> </w:t>
      </w:r>
      <w:r>
        <w:t xml:space="preserve">taxes </w:t>
      </w:r>
      <w:r>
        <w:rPr>
          <w:spacing w:val="-1"/>
        </w:rPr>
        <w:t>than</w:t>
      </w:r>
      <w:r>
        <w:t xml:space="preserve"> </w:t>
      </w:r>
      <w:r>
        <w:rPr>
          <w:spacing w:val="-1"/>
        </w:rPr>
        <w:t>individuals</w:t>
      </w:r>
      <w:r>
        <w:t xml:space="preserve"> </w:t>
      </w:r>
      <w:r>
        <w:rPr>
          <w:spacing w:val="-1"/>
        </w:rPr>
        <w:t>with</w:t>
      </w:r>
      <w:r>
        <w:t xml:space="preserve"> only</w:t>
      </w:r>
      <w:r>
        <w:rPr>
          <w:spacing w:val="-5"/>
        </w:rPr>
        <w:t xml:space="preserve"> </w:t>
      </w:r>
      <w:r>
        <w:rPr>
          <w:spacing w:val="-1"/>
        </w:rPr>
        <w:t>high</w:t>
      </w:r>
      <w:r>
        <w:t xml:space="preserve"> school </w:t>
      </w:r>
      <w:r>
        <w:rPr>
          <w:spacing w:val="-1"/>
        </w:rPr>
        <w:t>diplomas.</w:t>
      </w:r>
      <w:r>
        <w:t xml:space="preserve">  </w:t>
      </w:r>
      <w:r>
        <w:rPr>
          <w:spacing w:val="-1"/>
        </w:rPr>
        <w:t>College</w:t>
      </w:r>
      <w:r>
        <w:rPr>
          <w:spacing w:val="1"/>
        </w:rPr>
        <w:t xml:space="preserve"> </w:t>
      </w:r>
      <w:r>
        <w:rPr>
          <w:spacing w:val="-1"/>
        </w:rPr>
        <w:t>education</w:t>
      </w:r>
      <w:r>
        <w:rPr>
          <w:spacing w:val="2"/>
        </w:rPr>
        <w:t xml:space="preserve"> </w:t>
      </w:r>
      <w:r>
        <w:rPr>
          <w:spacing w:val="-1"/>
        </w:rPr>
        <w:t>also</w:t>
      </w:r>
      <w:r>
        <w:t xml:space="preserve"> </w:t>
      </w:r>
      <w:r>
        <w:rPr>
          <w:spacing w:val="-1"/>
        </w:rPr>
        <w:t>leads</w:t>
      </w:r>
      <w:r>
        <w:t xml:space="preserve"> to </w:t>
      </w:r>
      <w:r>
        <w:rPr>
          <w:spacing w:val="-1"/>
        </w:rPr>
        <w:t>lower</w:t>
      </w:r>
      <w:r w:rsidR="00DF7C44">
        <w:rPr>
          <w:spacing w:val="-1"/>
        </w:rPr>
        <w:t xml:space="preserve"> </w:t>
      </w:r>
      <w:r>
        <w:rPr>
          <w:spacing w:val="-1"/>
        </w:rPr>
        <w:t>rates</w:t>
      </w:r>
      <w:r>
        <w:t xml:space="preserve"> of</w:t>
      </w:r>
      <w:r>
        <w:rPr>
          <w:spacing w:val="-1"/>
        </w:rPr>
        <w:t xml:space="preserve"> </w:t>
      </w:r>
      <w:r>
        <w:t xml:space="preserve">poverty, </w:t>
      </w:r>
      <w:r>
        <w:rPr>
          <w:spacing w:val="-1"/>
        </w:rPr>
        <w:t>healthier lifestyles,</w:t>
      </w:r>
      <w:r>
        <w:rPr>
          <w:spacing w:val="2"/>
        </w:rPr>
        <w:t xml:space="preserve"> </w:t>
      </w:r>
      <w:r>
        <w:rPr>
          <w:spacing w:val="-1"/>
        </w:rPr>
        <w:t>and</w:t>
      </w:r>
      <w:r>
        <w:t xml:space="preserve"> </w:t>
      </w:r>
      <w:r>
        <w:rPr>
          <w:spacing w:val="-1"/>
        </w:rPr>
        <w:t>more</w:t>
      </w:r>
      <w:r>
        <w:rPr>
          <w:spacing w:val="1"/>
        </w:rPr>
        <w:t xml:space="preserve"> </w:t>
      </w:r>
      <w:r>
        <w:rPr>
          <w:spacing w:val="-1"/>
        </w:rPr>
        <w:t>active,</w:t>
      </w:r>
      <w:r>
        <w:t xml:space="preserve"> </w:t>
      </w:r>
      <w:r>
        <w:rPr>
          <w:spacing w:val="-1"/>
        </w:rPr>
        <w:t>engaged</w:t>
      </w:r>
      <w:r>
        <w:t xml:space="preserve"> </w:t>
      </w:r>
      <w:r>
        <w:rPr>
          <w:spacing w:val="-1"/>
        </w:rPr>
        <w:t>citizens.</w:t>
      </w:r>
    </w:p>
    <w:p w14:paraId="09F7AAA4" w14:textId="77777777" w:rsidR="00067777" w:rsidRDefault="00067777">
      <w:pPr>
        <w:pStyle w:val="BodyText"/>
        <w:kinsoku w:val="0"/>
        <w:overflowPunct w:val="0"/>
        <w:ind w:left="0" w:firstLine="0"/>
      </w:pPr>
    </w:p>
    <w:p w14:paraId="7D5A1078" w14:textId="00A29E8E" w:rsidR="00067777" w:rsidRDefault="0078396D">
      <w:pPr>
        <w:pStyle w:val="BodyText"/>
        <w:kinsoku w:val="0"/>
        <w:overflowPunct w:val="0"/>
        <w:ind w:left="120" w:right="162" w:firstLine="720"/>
        <w:rPr>
          <w:spacing w:val="-1"/>
        </w:rPr>
      </w:pPr>
      <w:r>
        <w:rPr>
          <w:spacing w:val="-1"/>
        </w:rPr>
        <w:t>Specifically,</w:t>
      </w:r>
      <w:r>
        <w:t xml:space="preserve"> the</w:t>
      </w:r>
      <w:r>
        <w:rPr>
          <w:spacing w:val="-1"/>
        </w:rPr>
        <w:t xml:space="preserve"> College</w:t>
      </w:r>
      <w:r>
        <w:rPr>
          <w:spacing w:val="1"/>
        </w:rPr>
        <w:t xml:space="preserve"> </w:t>
      </w:r>
      <w:r>
        <w:rPr>
          <w:spacing w:val="-1"/>
        </w:rPr>
        <w:t>Board</w:t>
      </w:r>
      <w:r>
        <w:rPr>
          <w:spacing w:val="2"/>
        </w:rPr>
        <w:t xml:space="preserve"> </w:t>
      </w:r>
      <w:r>
        <w:rPr>
          <w:spacing w:val="-1"/>
        </w:rPr>
        <w:t>reports</w:t>
      </w:r>
      <w:r>
        <w:t xml:space="preserve"> </w:t>
      </w:r>
      <w:r>
        <w:rPr>
          <w:spacing w:val="-1"/>
        </w:rPr>
        <w:t>that</w:t>
      </w:r>
      <w:r>
        <w:t xml:space="preserve"> </w:t>
      </w:r>
      <w:r>
        <w:rPr>
          <w:spacing w:val="-1"/>
        </w:rPr>
        <w:t>individuals</w:t>
      </w:r>
      <w:r>
        <w:t xml:space="preserve"> </w:t>
      </w:r>
      <w:r>
        <w:rPr>
          <w:spacing w:val="-1"/>
        </w:rPr>
        <w:t>with</w:t>
      </w:r>
      <w:r>
        <w:t xml:space="preserve"> </w:t>
      </w:r>
      <w:r>
        <w:rPr>
          <w:spacing w:val="-1"/>
        </w:rPr>
        <w:t>an</w:t>
      </w:r>
      <w:r>
        <w:t xml:space="preserve"> </w:t>
      </w:r>
      <w:r>
        <w:rPr>
          <w:spacing w:val="-1"/>
        </w:rPr>
        <w:t>associate degree</w:t>
      </w:r>
      <w:r>
        <w:rPr>
          <w:spacing w:val="1"/>
        </w:rPr>
        <w:t xml:space="preserve"> </w:t>
      </w:r>
      <w:r>
        <w:rPr>
          <w:spacing w:val="-1"/>
        </w:rPr>
        <w:t>earn</w:t>
      </w:r>
      <w:r>
        <w:t xml:space="preserve"> 27</w:t>
      </w:r>
      <w:r w:rsidR="00DF7C44">
        <w:t xml:space="preserve"> </w:t>
      </w:r>
      <w:r>
        <w:rPr>
          <w:spacing w:val="-1"/>
        </w:rPr>
        <w:t>percent,</w:t>
      </w:r>
      <w:r>
        <w:t xml:space="preserve"> </w:t>
      </w:r>
      <w:r>
        <w:rPr>
          <w:spacing w:val="1"/>
        </w:rPr>
        <w:t>or</w:t>
      </w:r>
      <w:r>
        <w:rPr>
          <w:spacing w:val="-1"/>
        </w:rPr>
        <w:t xml:space="preserve"> </w:t>
      </w:r>
      <w:r>
        <w:t xml:space="preserve">$9,400 </w:t>
      </w:r>
      <w:r w:rsidR="00916AD3">
        <w:t xml:space="preserve">annually </w:t>
      </w:r>
      <w:r>
        <w:t xml:space="preserve">on </w:t>
      </w:r>
      <w:r>
        <w:rPr>
          <w:spacing w:val="-1"/>
        </w:rPr>
        <w:t>average,</w:t>
      </w:r>
      <w:r>
        <w:t xml:space="preserve"> more</w:t>
      </w:r>
      <w:r>
        <w:rPr>
          <w:spacing w:val="-1"/>
        </w:rPr>
        <w:t xml:space="preserve"> than</w:t>
      </w:r>
      <w:r>
        <w:t xml:space="preserve"> those</w:t>
      </w:r>
      <w:r>
        <w:rPr>
          <w:spacing w:val="-1"/>
        </w:rPr>
        <w:t xml:space="preserve"> </w:t>
      </w:r>
      <w:r>
        <w:t>with just a</w:t>
      </w:r>
      <w:r>
        <w:rPr>
          <w:spacing w:val="-1"/>
        </w:rPr>
        <w:t xml:space="preserve"> high</w:t>
      </w:r>
      <w:r>
        <w:t xml:space="preserve"> </w:t>
      </w:r>
      <w:r>
        <w:rPr>
          <w:spacing w:val="-1"/>
        </w:rPr>
        <w:t>school</w:t>
      </w:r>
      <w:r>
        <w:t xml:space="preserve"> </w:t>
      </w:r>
      <w:r>
        <w:rPr>
          <w:spacing w:val="-1"/>
        </w:rPr>
        <w:t>diploma.</w:t>
      </w:r>
      <w:r>
        <w:rPr>
          <w:spacing w:val="60"/>
        </w:rPr>
        <w:t xml:space="preserve"> </w:t>
      </w:r>
      <w:r>
        <w:rPr>
          <w:spacing w:val="-1"/>
        </w:rPr>
        <w:t>Persons</w:t>
      </w:r>
      <w:r>
        <w:t xml:space="preserve"> </w:t>
      </w:r>
      <w:r>
        <w:rPr>
          <w:spacing w:val="-1"/>
        </w:rPr>
        <w:t>with</w:t>
      </w:r>
      <w:r>
        <w:t xml:space="preserve"> a</w:t>
      </w:r>
      <w:r w:rsidR="00DF7C44">
        <w:t xml:space="preserve"> </w:t>
      </w:r>
      <w:r>
        <w:rPr>
          <w:spacing w:val="-1"/>
        </w:rPr>
        <w:t>baccalaureate degree</w:t>
      </w:r>
      <w:r>
        <w:rPr>
          <w:spacing w:val="1"/>
        </w:rPr>
        <w:t xml:space="preserve"> </w:t>
      </w:r>
      <w:r>
        <w:t xml:space="preserve">earn 59 </w:t>
      </w:r>
      <w:r>
        <w:rPr>
          <w:spacing w:val="-1"/>
        </w:rPr>
        <w:t>percent,</w:t>
      </w:r>
      <w:r>
        <w:t xml:space="preserve"> </w:t>
      </w:r>
      <w:r>
        <w:rPr>
          <w:spacing w:val="1"/>
        </w:rPr>
        <w:t>or</w:t>
      </w:r>
      <w:r>
        <w:rPr>
          <w:spacing w:val="-1"/>
        </w:rPr>
        <w:t xml:space="preserve"> </w:t>
      </w:r>
      <w:r>
        <w:t>$21,100,</w:t>
      </w:r>
      <w:r>
        <w:rPr>
          <w:spacing w:val="2"/>
        </w:rPr>
        <w:t xml:space="preserve"> </w:t>
      </w:r>
      <w:r>
        <w:rPr>
          <w:spacing w:val="-1"/>
        </w:rPr>
        <w:t>more.</w:t>
      </w:r>
      <w:r>
        <w:t xml:space="preserve"> </w:t>
      </w:r>
      <w:r>
        <w:rPr>
          <w:spacing w:val="2"/>
        </w:rPr>
        <w:t xml:space="preserve"> </w:t>
      </w:r>
      <w:r>
        <w:rPr>
          <w:spacing w:val="-2"/>
        </w:rPr>
        <w:t>In</w:t>
      </w:r>
      <w:r>
        <w:t xml:space="preserve"> </w:t>
      </w:r>
      <w:r>
        <w:rPr>
          <w:spacing w:val="-1"/>
        </w:rPr>
        <w:t>addition,</w:t>
      </w:r>
      <w:r>
        <w:t xml:space="preserve"> the</w:t>
      </w:r>
      <w:r>
        <w:rPr>
          <w:spacing w:val="-1"/>
        </w:rPr>
        <w:t xml:space="preserve"> </w:t>
      </w:r>
      <w:r>
        <w:t>poverty</w:t>
      </w:r>
      <w:r>
        <w:rPr>
          <w:spacing w:val="-3"/>
        </w:rPr>
        <w:t xml:space="preserve"> </w:t>
      </w:r>
      <w:r>
        <w:rPr>
          <w:spacing w:val="-1"/>
        </w:rPr>
        <w:t>rate</w:t>
      </w:r>
      <w:r>
        <w:rPr>
          <w:spacing w:val="1"/>
        </w:rPr>
        <w:t xml:space="preserve"> </w:t>
      </w:r>
      <w:r>
        <w:rPr>
          <w:spacing w:val="-1"/>
        </w:rPr>
        <w:t>for</w:t>
      </w:r>
      <w:r w:rsidR="00DF7C44">
        <w:rPr>
          <w:spacing w:val="-1"/>
        </w:rPr>
        <w:t xml:space="preserve"> </w:t>
      </w:r>
      <w:r>
        <w:rPr>
          <w:spacing w:val="-1"/>
        </w:rPr>
        <w:t>individuals</w:t>
      </w:r>
      <w:r>
        <w:t xml:space="preserve"> </w:t>
      </w:r>
      <w:r>
        <w:rPr>
          <w:spacing w:val="-1"/>
        </w:rPr>
        <w:t>with</w:t>
      </w:r>
      <w:r>
        <w:t xml:space="preserve"> </w:t>
      </w:r>
      <w:r>
        <w:rPr>
          <w:spacing w:val="-1"/>
        </w:rPr>
        <w:t>an</w:t>
      </w:r>
      <w:r>
        <w:t xml:space="preserve"> </w:t>
      </w:r>
      <w:r>
        <w:rPr>
          <w:spacing w:val="-1"/>
        </w:rPr>
        <w:t xml:space="preserve">associate degree </w:t>
      </w:r>
      <w:r>
        <w:t xml:space="preserve">is 8 </w:t>
      </w:r>
      <w:r>
        <w:rPr>
          <w:spacing w:val="-1"/>
        </w:rPr>
        <w:t>percent,</w:t>
      </w:r>
      <w:r>
        <w:rPr>
          <w:spacing w:val="2"/>
        </w:rPr>
        <w:t xml:space="preserve"> </w:t>
      </w:r>
      <w:r>
        <w:rPr>
          <w:spacing w:val="-1"/>
        </w:rPr>
        <w:t xml:space="preserve">while </w:t>
      </w:r>
      <w:r>
        <w:t>the</w:t>
      </w:r>
      <w:r>
        <w:rPr>
          <w:spacing w:val="-1"/>
        </w:rPr>
        <w:t xml:space="preserve"> rate</w:t>
      </w:r>
      <w:r>
        <w:rPr>
          <w:spacing w:val="1"/>
        </w:rPr>
        <w:t xml:space="preserve"> </w:t>
      </w:r>
      <w:r>
        <w:rPr>
          <w:spacing w:val="-1"/>
        </w:rPr>
        <w:t>for individuals</w:t>
      </w:r>
      <w:r>
        <w:t xml:space="preserve"> </w:t>
      </w:r>
      <w:r>
        <w:rPr>
          <w:spacing w:val="-1"/>
        </w:rPr>
        <w:t>with</w:t>
      </w:r>
      <w:r>
        <w:rPr>
          <w:spacing w:val="103"/>
        </w:rPr>
        <w:t xml:space="preserve"> </w:t>
      </w:r>
      <w:r>
        <w:rPr>
          <w:spacing w:val="-1"/>
        </w:rPr>
        <w:t>baccalaureate degrees</w:t>
      </w:r>
      <w:r>
        <w:t xml:space="preserve"> is</w:t>
      </w:r>
      <w:r>
        <w:rPr>
          <w:spacing w:val="2"/>
        </w:rPr>
        <w:t xml:space="preserve"> </w:t>
      </w:r>
      <w:r>
        <w:t xml:space="preserve">5 </w:t>
      </w:r>
      <w:r>
        <w:rPr>
          <w:spacing w:val="-1"/>
        </w:rPr>
        <w:t>percent</w:t>
      </w:r>
      <w:r>
        <w:rPr>
          <w:spacing w:val="2"/>
        </w:rPr>
        <w:t xml:space="preserve"> </w:t>
      </w:r>
      <w:r>
        <w:rPr>
          <w:spacing w:val="-1"/>
        </w:rPr>
        <w:t>as</w:t>
      </w:r>
      <w:r>
        <w:t xml:space="preserve"> </w:t>
      </w:r>
      <w:r>
        <w:rPr>
          <w:spacing w:val="-1"/>
        </w:rPr>
        <w:t>compared</w:t>
      </w:r>
      <w:r>
        <w:t xml:space="preserve"> to</w:t>
      </w:r>
      <w:r>
        <w:rPr>
          <w:spacing w:val="2"/>
        </w:rPr>
        <w:t xml:space="preserve"> </w:t>
      </w:r>
      <w:r>
        <w:t xml:space="preserve">14 </w:t>
      </w:r>
      <w:r>
        <w:rPr>
          <w:spacing w:val="-1"/>
        </w:rPr>
        <w:t>percent</w:t>
      </w:r>
      <w:r>
        <w:rPr>
          <w:spacing w:val="2"/>
        </w:rPr>
        <w:t xml:space="preserve"> </w:t>
      </w:r>
      <w:r>
        <w:rPr>
          <w:spacing w:val="-1"/>
        </w:rPr>
        <w:t xml:space="preserve">for </w:t>
      </w:r>
      <w:r>
        <w:t>those</w:t>
      </w:r>
      <w:r>
        <w:rPr>
          <w:spacing w:val="-1"/>
        </w:rPr>
        <w:t xml:space="preserve"> </w:t>
      </w:r>
      <w:r>
        <w:t>with only</w:t>
      </w:r>
      <w:r>
        <w:rPr>
          <w:spacing w:val="-5"/>
        </w:rPr>
        <w:t xml:space="preserve"> </w:t>
      </w:r>
      <w:r>
        <w:t>a</w:t>
      </w:r>
      <w:r>
        <w:rPr>
          <w:spacing w:val="-1"/>
        </w:rPr>
        <w:t xml:space="preserve"> high</w:t>
      </w:r>
      <w:r>
        <w:t xml:space="preserve"> </w:t>
      </w:r>
      <w:r>
        <w:rPr>
          <w:spacing w:val="-1"/>
        </w:rPr>
        <w:t>school</w:t>
      </w:r>
      <w:r w:rsidR="00DF7C44">
        <w:rPr>
          <w:spacing w:val="-1"/>
        </w:rPr>
        <w:t xml:space="preserve"> </w:t>
      </w:r>
      <w:r>
        <w:rPr>
          <w:spacing w:val="-1"/>
        </w:rPr>
        <w:t>diploma.</w:t>
      </w:r>
    </w:p>
    <w:p w14:paraId="0336C2F5" w14:textId="77777777" w:rsidR="00067777" w:rsidRDefault="00067777">
      <w:pPr>
        <w:pStyle w:val="BodyText"/>
        <w:kinsoku w:val="0"/>
        <w:overflowPunct w:val="0"/>
        <w:ind w:left="0" w:firstLine="0"/>
      </w:pPr>
    </w:p>
    <w:p w14:paraId="66E1F21D" w14:textId="79A95419" w:rsidR="00067777" w:rsidRDefault="0078396D">
      <w:pPr>
        <w:pStyle w:val="BodyText"/>
        <w:kinsoku w:val="0"/>
        <w:overflowPunct w:val="0"/>
        <w:ind w:left="120" w:right="162" w:firstLine="720"/>
        <w:rPr>
          <w:spacing w:val="-1"/>
        </w:rPr>
      </w:pPr>
      <w:r>
        <w:rPr>
          <w:spacing w:val="-1"/>
        </w:rPr>
        <w:t xml:space="preserve">The </w:t>
      </w:r>
      <w:r>
        <w:t>lifelong</w:t>
      </w:r>
      <w:r>
        <w:rPr>
          <w:spacing w:val="-3"/>
        </w:rPr>
        <w:t xml:space="preserve"> </w:t>
      </w:r>
      <w:r>
        <w:rPr>
          <w:spacing w:val="-1"/>
        </w:rPr>
        <w:t>benefits</w:t>
      </w:r>
      <w:r>
        <w:t xml:space="preserve"> of</w:t>
      </w:r>
      <w:r>
        <w:rPr>
          <w:spacing w:val="-1"/>
        </w:rPr>
        <w:t xml:space="preserve"> </w:t>
      </w:r>
      <w:r>
        <w:t>a</w:t>
      </w:r>
      <w:r>
        <w:rPr>
          <w:spacing w:val="1"/>
        </w:rPr>
        <w:t xml:space="preserve"> </w:t>
      </w:r>
      <w:r>
        <w:rPr>
          <w:spacing w:val="-1"/>
        </w:rPr>
        <w:t>college education</w:t>
      </w:r>
      <w:r>
        <w:t xml:space="preserve"> are</w:t>
      </w:r>
      <w:r>
        <w:rPr>
          <w:spacing w:val="-1"/>
        </w:rPr>
        <w:t xml:space="preserve"> clear.</w:t>
      </w:r>
      <w:r>
        <w:rPr>
          <w:spacing w:val="60"/>
        </w:rPr>
        <w:t xml:space="preserve"> </w:t>
      </w:r>
      <w:r>
        <w:t>For</w:t>
      </w:r>
      <w:r>
        <w:rPr>
          <w:spacing w:val="-1"/>
        </w:rPr>
        <w:t xml:space="preserve"> students</w:t>
      </w:r>
      <w:r>
        <w:t xml:space="preserve"> </w:t>
      </w:r>
      <w:r>
        <w:rPr>
          <w:spacing w:val="-1"/>
        </w:rPr>
        <w:t>who</w:t>
      </w:r>
      <w:r>
        <w:t xml:space="preserve"> </w:t>
      </w:r>
      <w:r>
        <w:rPr>
          <w:spacing w:val="-1"/>
        </w:rPr>
        <w:t>experience an</w:t>
      </w:r>
      <w:r w:rsidR="00DF7C44">
        <w:rPr>
          <w:spacing w:val="-1"/>
        </w:rPr>
        <w:t xml:space="preserve"> </w:t>
      </w:r>
      <w:r>
        <w:rPr>
          <w:spacing w:val="-1"/>
        </w:rPr>
        <w:t>unplanned</w:t>
      </w:r>
      <w:r>
        <w:t xml:space="preserve"> </w:t>
      </w:r>
      <w:r>
        <w:rPr>
          <w:spacing w:val="-1"/>
        </w:rPr>
        <w:t>pregnancy,</w:t>
      </w:r>
      <w:r>
        <w:t xml:space="preserve"> earning</w:t>
      </w:r>
      <w:r>
        <w:rPr>
          <w:spacing w:val="-3"/>
        </w:rPr>
        <w:t xml:space="preserve"> </w:t>
      </w:r>
      <w:r>
        <w:t>a</w:t>
      </w:r>
      <w:r>
        <w:rPr>
          <w:spacing w:val="-1"/>
        </w:rPr>
        <w:t xml:space="preserve"> </w:t>
      </w:r>
      <w:r>
        <w:t>degree</w:t>
      </w:r>
      <w:r>
        <w:rPr>
          <w:spacing w:val="-1"/>
        </w:rPr>
        <w:t xml:space="preserve"> </w:t>
      </w:r>
      <w:r>
        <w:t xml:space="preserve">to </w:t>
      </w:r>
      <w:r>
        <w:rPr>
          <w:spacing w:val="-1"/>
        </w:rPr>
        <w:t>reap</w:t>
      </w:r>
      <w:r>
        <w:t xml:space="preserve"> these</w:t>
      </w:r>
      <w:r>
        <w:rPr>
          <w:spacing w:val="-1"/>
        </w:rPr>
        <w:t xml:space="preserve"> benefits</w:t>
      </w:r>
      <w:r>
        <w:t xml:space="preserve"> is especially</w:t>
      </w:r>
      <w:r>
        <w:rPr>
          <w:spacing w:val="-5"/>
        </w:rPr>
        <w:t xml:space="preserve"> </w:t>
      </w:r>
      <w:r>
        <w:rPr>
          <w:spacing w:val="-1"/>
        </w:rPr>
        <w:t>difficult.</w:t>
      </w:r>
      <w:r>
        <w:rPr>
          <w:spacing w:val="60"/>
        </w:rPr>
        <w:t xml:space="preserve"> </w:t>
      </w:r>
      <w:r>
        <w:rPr>
          <w:spacing w:val="-1"/>
        </w:rPr>
        <w:t>The</w:t>
      </w:r>
      <w:r>
        <w:rPr>
          <w:spacing w:val="69"/>
        </w:rPr>
        <w:t xml:space="preserve"> </w:t>
      </w:r>
      <w:r>
        <w:rPr>
          <w:spacing w:val="-1"/>
        </w:rPr>
        <w:t xml:space="preserve">challenge </w:t>
      </w:r>
      <w:r>
        <w:t>of</w:t>
      </w:r>
      <w:r>
        <w:rPr>
          <w:spacing w:val="-1"/>
        </w:rPr>
        <w:t xml:space="preserve"> </w:t>
      </w:r>
      <w:r>
        <w:t>balancing</w:t>
      </w:r>
      <w:r>
        <w:rPr>
          <w:spacing w:val="-3"/>
        </w:rPr>
        <w:t xml:space="preserve"> </w:t>
      </w:r>
      <w:r>
        <w:t xml:space="preserve">school, </w:t>
      </w:r>
      <w:r>
        <w:rPr>
          <w:spacing w:val="-1"/>
        </w:rPr>
        <w:t>work</w:t>
      </w:r>
      <w:r w:rsidR="00916AD3">
        <w:rPr>
          <w:spacing w:val="-1"/>
        </w:rPr>
        <w:t>,</w:t>
      </w:r>
      <w:r>
        <w:t xml:space="preserve"> </w:t>
      </w:r>
      <w:r>
        <w:rPr>
          <w:spacing w:val="-1"/>
        </w:rPr>
        <w:t>and</w:t>
      </w:r>
      <w:r>
        <w:t xml:space="preserve"> family</w:t>
      </w:r>
      <w:r>
        <w:rPr>
          <w:spacing w:val="-5"/>
        </w:rPr>
        <w:t xml:space="preserve"> </w:t>
      </w:r>
      <w:r>
        <w:rPr>
          <w:spacing w:val="-1"/>
        </w:rPr>
        <w:t>obligations</w:t>
      </w:r>
      <w:r>
        <w:t xml:space="preserve"> </w:t>
      </w:r>
      <w:r>
        <w:rPr>
          <w:spacing w:val="-1"/>
        </w:rPr>
        <w:t>can</w:t>
      </w:r>
      <w:r>
        <w:t xml:space="preserve"> </w:t>
      </w:r>
      <w:r>
        <w:rPr>
          <w:spacing w:val="1"/>
        </w:rPr>
        <w:t>be</w:t>
      </w:r>
      <w:r>
        <w:rPr>
          <w:spacing w:val="-1"/>
        </w:rPr>
        <w:t xml:space="preserve"> </w:t>
      </w:r>
      <w:r>
        <w:t>overwhelming</w:t>
      </w:r>
      <w:r>
        <w:rPr>
          <w:spacing w:val="-3"/>
        </w:rPr>
        <w:t xml:space="preserve"> </w:t>
      </w:r>
      <w:r>
        <w:rPr>
          <w:spacing w:val="-1"/>
        </w:rPr>
        <w:t>and</w:t>
      </w:r>
      <w:r>
        <w:t xml:space="preserve"> </w:t>
      </w:r>
      <w:r>
        <w:rPr>
          <w:spacing w:val="-1"/>
        </w:rPr>
        <w:t>often</w:t>
      </w:r>
      <w:r>
        <w:t xml:space="preserve"> </w:t>
      </w:r>
      <w:r>
        <w:rPr>
          <w:spacing w:val="-1"/>
        </w:rPr>
        <w:t>lead</w:t>
      </w:r>
      <w:r w:rsidR="00DF7C44">
        <w:rPr>
          <w:spacing w:val="-1"/>
        </w:rPr>
        <w:t xml:space="preserve"> </w:t>
      </w:r>
      <w:r>
        <w:t xml:space="preserve">to </w:t>
      </w:r>
      <w:r>
        <w:rPr>
          <w:spacing w:val="-1"/>
        </w:rPr>
        <w:t>students</w:t>
      </w:r>
      <w:r>
        <w:t xml:space="preserve"> </w:t>
      </w:r>
      <w:r>
        <w:rPr>
          <w:spacing w:val="-1"/>
        </w:rPr>
        <w:t>dropping</w:t>
      </w:r>
      <w:r>
        <w:rPr>
          <w:spacing w:val="-3"/>
        </w:rPr>
        <w:t xml:space="preserve"> </w:t>
      </w:r>
      <w:r>
        <w:t>out</w:t>
      </w:r>
      <w:r>
        <w:rPr>
          <w:spacing w:val="2"/>
        </w:rPr>
        <w:t xml:space="preserve"> </w:t>
      </w:r>
      <w:r>
        <w:t>of</w:t>
      </w:r>
      <w:r>
        <w:rPr>
          <w:spacing w:val="-1"/>
        </w:rPr>
        <w:t xml:space="preserve"> college.</w:t>
      </w:r>
      <w:r>
        <w:t xml:space="preserve"> </w:t>
      </w:r>
      <w:r>
        <w:rPr>
          <w:spacing w:val="2"/>
        </w:rPr>
        <w:t xml:space="preserve"> </w:t>
      </w:r>
      <w:r>
        <w:rPr>
          <w:spacing w:val="-2"/>
        </w:rPr>
        <w:t>In</w:t>
      </w:r>
      <w:r>
        <w:rPr>
          <w:spacing w:val="2"/>
        </w:rPr>
        <w:t xml:space="preserve"> </w:t>
      </w:r>
      <w:r>
        <w:rPr>
          <w:spacing w:val="-1"/>
        </w:rPr>
        <w:t>fact,</w:t>
      </w:r>
      <w:r>
        <w:t xml:space="preserve"> the</w:t>
      </w:r>
      <w:r>
        <w:rPr>
          <w:spacing w:val="1"/>
        </w:rPr>
        <w:t xml:space="preserve"> </w:t>
      </w:r>
      <w:r>
        <w:rPr>
          <w:spacing w:val="-1"/>
        </w:rPr>
        <w:t>American</w:t>
      </w:r>
      <w:r>
        <w:t xml:space="preserve"> </w:t>
      </w:r>
      <w:r>
        <w:rPr>
          <w:spacing w:val="-1"/>
        </w:rPr>
        <w:t>Association</w:t>
      </w:r>
      <w:r>
        <w:t xml:space="preserve"> of</w:t>
      </w:r>
      <w:r>
        <w:rPr>
          <w:spacing w:val="-1"/>
        </w:rPr>
        <w:t xml:space="preserve"> </w:t>
      </w:r>
      <w:r>
        <w:t>Community</w:t>
      </w:r>
      <w:r>
        <w:rPr>
          <w:spacing w:val="-8"/>
        </w:rPr>
        <w:t xml:space="preserve"> </w:t>
      </w:r>
      <w:r>
        <w:rPr>
          <w:spacing w:val="-1"/>
        </w:rPr>
        <w:t>Colleges</w:t>
      </w:r>
      <w:r w:rsidR="00DF7C44">
        <w:rPr>
          <w:spacing w:val="-1"/>
        </w:rPr>
        <w:t xml:space="preserve"> </w:t>
      </w:r>
      <w:r>
        <w:rPr>
          <w:spacing w:val="-1"/>
        </w:rPr>
        <w:t>publication,</w:t>
      </w:r>
      <w:r>
        <w:t xml:space="preserve"> </w:t>
      </w:r>
      <w:r>
        <w:rPr>
          <w:i/>
          <w:iCs/>
          <w:spacing w:val="-1"/>
        </w:rPr>
        <w:t>Make It</w:t>
      </w:r>
      <w:r>
        <w:rPr>
          <w:i/>
          <w:iCs/>
        </w:rPr>
        <w:t xml:space="preserve"> Personal:</w:t>
      </w:r>
      <w:r>
        <w:rPr>
          <w:i/>
          <w:iCs/>
          <w:spacing w:val="-1"/>
        </w:rPr>
        <w:t xml:space="preserve"> How</w:t>
      </w:r>
      <w:r>
        <w:rPr>
          <w:i/>
          <w:iCs/>
        </w:rPr>
        <w:t xml:space="preserve"> </w:t>
      </w:r>
      <w:r>
        <w:rPr>
          <w:i/>
          <w:iCs/>
          <w:spacing w:val="-1"/>
        </w:rPr>
        <w:t xml:space="preserve">Pregnancy </w:t>
      </w:r>
      <w:r>
        <w:rPr>
          <w:i/>
          <w:iCs/>
        </w:rPr>
        <w:t xml:space="preserve">Planning and </w:t>
      </w:r>
      <w:r>
        <w:rPr>
          <w:i/>
          <w:iCs/>
          <w:spacing w:val="-1"/>
        </w:rPr>
        <w:t>Prevention</w:t>
      </w:r>
      <w:r>
        <w:rPr>
          <w:i/>
          <w:iCs/>
        </w:rPr>
        <w:t xml:space="preserve"> Help </w:t>
      </w:r>
      <w:r>
        <w:rPr>
          <w:i/>
          <w:iCs/>
          <w:spacing w:val="-1"/>
        </w:rPr>
        <w:t>Students</w:t>
      </w:r>
      <w:r w:rsidR="00DF7C44">
        <w:rPr>
          <w:i/>
          <w:iCs/>
          <w:spacing w:val="-1"/>
        </w:rPr>
        <w:t xml:space="preserve"> </w:t>
      </w:r>
      <w:r>
        <w:rPr>
          <w:i/>
          <w:iCs/>
          <w:spacing w:val="-1"/>
        </w:rPr>
        <w:t>Complete College</w:t>
      </w:r>
      <w:r>
        <w:rPr>
          <w:spacing w:val="-1"/>
        </w:rPr>
        <w:t>,</w:t>
      </w:r>
      <w:r>
        <w:t xml:space="preserve"> </w:t>
      </w:r>
      <w:r>
        <w:rPr>
          <w:spacing w:val="-1"/>
        </w:rPr>
        <w:t>reports</w:t>
      </w:r>
      <w:r>
        <w:t xml:space="preserve"> </w:t>
      </w:r>
      <w:r>
        <w:rPr>
          <w:spacing w:val="-1"/>
        </w:rPr>
        <w:t>that</w:t>
      </w:r>
      <w:r>
        <w:t xml:space="preserve"> </w:t>
      </w:r>
      <w:r>
        <w:rPr>
          <w:spacing w:val="-1"/>
        </w:rPr>
        <w:t>“unplanned</w:t>
      </w:r>
      <w:r>
        <w:t xml:space="preserve"> </w:t>
      </w:r>
      <w:r>
        <w:rPr>
          <w:spacing w:val="-1"/>
        </w:rPr>
        <w:t>births</w:t>
      </w:r>
      <w:r>
        <w:t xml:space="preserve"> </w:t>
      </w:r>
      <w:r>
        <w:rPr>
          <w:spacing w:val="-1"/>
        </w:rPr>
        <w:t>account</w:t>
      </w:r>
      <w:r>
        <w:t xml:space="preserve"> </w:t>
      </w:r>
      <w:r>
        <w:rPr>
          <w:spacing w:val="-1"/>
        </w:rPr>
        <w:t xml:space="preserve">for </w:t>
      </w:r>
      <w:r>
        <w:t>nearly</w:t>
      </w:r>
      <w:r>
        <w:rPr>
          <w:spacing w:val="-5"/>
        </w:rPr>
        <w:t xml:space="preserve"> </w:t>
      </w:r>
      <w:r>
        <w:t>one</w:t>
      </w:r>
      <w:r>
        <w:rPr>
          <w:spacing w:val="-1"/>
        </w:rPr>
        <w:t xml:space="preserve"> </w:t>
      </w:r>
      <w:r>
        <w:t>in ten community</w:t>
      </w:r>
      <w:r w:rsidR="00DF7C44">
        <w:t xml:space="preserve"> </w:t>
      </w:r>
      <w:r>
        <w:rPr>
          <w:spacing w:val="-1"/>
        </w:rPr>
        <w:t>college dropouts</w:t>
      </w:r>
      <w:r>
        <w:t xml:space="preserve"> among</w:t>
      </w:r>
      <w:r>
        <w:rPr>
          <w:spacing w:val="-3"/>
        </w:rPr>
        <w:t xml:space="preserve"> </w:t>
      </w:r>
      <w:r>
        <w:rPr>
          <w:spacing w:val="-1"/>
        </w:rPr>
        <w:t>female students,</w:t>
      </w:r>
      <w:r>
        <w:t xml:space="preserve"> </w:t>
      </w:r>
      <w:r>
        <w:rPr>
          <w:spacing w:val="-1"/>
        </w:rPr>
        <w:t>and</w:t>
      </w:r>
      <w:r>
        <w:t xml:space="preserve"> 7 percent of</w:t>
      </w:r>
      <w:r>
        <w:rPr>
          <w:spacing w:val="-1"/>
        </w:rPr>
        <w:t xml:space="preserve"> dropouts</w:t>
      </w:r>
      <w:r>
        <w:t xml:space="preserve"> among</w:t>
      </w:r>
      <w:r>
        <w:rPr>
          <w:spacing w:val="-3"/>
        </w:rPr>
        <w:t xml:space="preserve"> </w:t>
      </w:r>
      <w:r>
        <w:t>community</w:t>
      </w:r>
      <w:r w:rsidR="00DF7C44">
        <w:t xml:space="preserve"> </w:t>
      </w:r>
      <w:r>
        <w:rPr>
          <w:spacing w:val="-1"/>
        </w:rPr>
        <w:t>college</w:t>
      </w:r>
      <w:r w:rsidR="00DF7C44">
        <w:rPr>
          <w:spacing w:val="-1"/>
        </w:rPr>
        <w:t xml:space="preserve"> </w:t>
      </w:r>
      <w:r>
        <w:rPr>
          <w:spacing w:val="-1"/>
        </w:rPr>
        <w:t>students</w:t>
      </w:r>
      <w:r>
        <w:t xml:space="preserve"> </w:t>
      </w:r>
      <w:r>
        <w:rPr>
          <w:spacing w:val="-1"/>
        </w:rPr>
        <w:t>overall.”</w:t>
      </w:r>
    </w:p>
    <w:p w14:paraId="05123CD3" w14:textId="77777777" w:rsidR="00067777" w:rsidRDefault="00067777">
      <w:pPr>
        <w:pStyle w:val="BodyText"/>
        <w:kinsoku w:val="0"/>
        <w:overflowPunct w:val="0"/>
        <w:ind w:left="0" w:firstLine="0"/>
      </w:pPr>
    </w:p>
    <w:p w14:paraId="27B41F8E" w14:textId="2AC48927" w:rsidR="00067777" w:rsidRDefault="0078396D">
      <w:pPr>
        <w:pStyle w:val="BodyText"/>
        <w:kinsoku w:val="0"/>
        <w:overflowPunct w:val="0"/>
        <w:ind w:left="120" w:right="541" w:firstLine="720"/>
        <w:jc w:val="both"/>
      </w:pPr>
      <w:r>
        <w:rPr>
          <w:spacing w:val="-1"/>
        </w:rPr>
        <w:t>According</w:t>
      </w:r>
      <w:r w:rsidR="00225AEE">
        <w:rPr>
          <w:spacing w:val="-1"/>
        </w:rPr>
        <w:t xml:space="preserve"> </w:t>
      </w:r>
      <w:r>
        <w:t>to the</w:t>
      </w:r>
      <w:r>
        <w:rPr>
          <w:spacing w:val="-1"/>
        </w:rPr>
        <w:t xml:space="preserve"> </w:t>
      </w:r>
      <w:r w:rsidR="00526084">
        <w:t>Arkansas</w:t>
      </w:r>
      <w:r>
        <w:t xml:space="preserve"> </w:t>
      </w:r>
      <w:r>
        <w:rPr>
          <w:spacing w:val="-1"/>
        </w:rPr>
        <w:t>Department</w:t>
      </w:r>
      <w:r>
        <w:t xml:space="preserve"> of</w:t>
      </w:r>
      <w:r>
        <w:rPr>
          <w:spacing w:val="1"/>
        </w:rPr>
        <w:t xml:space="preserve"> </w:t>
      </w:r>
      <w:r>
        <w:rPr>
          <w:spacing w:val="-1"/>
        </w:rPr>
        <w:t>Health,</w:t>
      </w:r>
      <w:r w:rsidR="005A1EB3">
        <w:t xml:space="preserve"> </w:t>
      </w:r>
      <w:r w:rsidR="00526084">
        <w:t>Arkansas</w:t>
      </w:r>
      <w:r>
        <w:t xml:space="preserve"> </w:t>
      </w:r>
      <w:r>
        <w:rPr>
          <w:spacing w:val="-1"/>
        </w:rPr>
        <w:t>recorded</w:t>
      </w:r>
      <w:r>
        <w:t xml:space="preserve"> </w:t>
      </w:r>
      <w:r w:rsidR="005A1EB3">
        <w:t>4,642</w:t>
      </w:r>
      <w:r>
        <w:t xml:space="preserve"> </w:t>
      </w:r>
      <w:r>
        <w:rPr>
          <w:spacing w:val="-1"/>
        </w:rPr>
        <w:t>pregnancies</w:t>
      </w:r>
      <w:r>
        <w:t xml:space="preserve"> among</w:t>
      </w:r>
      <w:r>
        <w:rPr>
          <w:spacing w:val="-3"/>
        </w:rPr>
        <w:t xml:space="preserve"> </w:t>
      </w:r>
      <w:r>
        <w:rPr>
          <w:spacing w:val="-1"/>
        </w:rPr>
        <w:t>teenage residents</w:t>
      </w:r>
      <w:r w:rsidR="005A1EB3">
        <w:t xml:space="preserve"> ages 15-19 in 2013</w:t>
      </w:r>
      <w:r>
        <w:t>.</w:t>
      </w:r>
      <w:r>
        <w:rPr>
          <w:spacing w:val="60"/>
        </w:rPr>
        <w:t xml:space="preserve"> </w:t>
      </w:r>
      <w:r>
        <w:rPr>
          <w:spacing w:val="-1"/>
        </w:rPr>
        <w:t xml:space="preserve">Of </w:t>
      </w:r>
      <w:r>
        <w:t>those</w:t>
      </w:r>
      <w:r>
        <w:rPr>
          <w:spacing w:val="-1"/>
        </w:rPr>
        <w:t xml:space="preserve"> pregnancies,</w:t>
      </w:r>
      <w:r>
        <w:t xml:space="preserve"> 3,</w:t>
      </w:r>
      <w:r w:rsidR="005A1EB3">
        <w:t>410</w:t>
      </w:r>
      <w:r>
        <w:t xml:space="preserve"> </w:t>
      </w:r>
      <w:r>
        <w:rPr>
          <w:spacing w:val="-1"/>
        </w:rPr>
        <w:t>were</w:t>
      </w:r>
      <w:r>
        <w:rPr>
          <w:spacing w:val="1"/>
        </w:rPr>
        <w:t xml:space="preserve"> </w:t>
      </w:r>
      <w:r>
        <w:t>among</w:t>
      </w:r>
      <w:r>
        <w:rPr>
          <w:spacing w:val="2"/>
        </w:rPr>
        <w:t xml:space="preserve"> </w:t>
      </w:r>
      <w:r>
        <w:rPr>
          <w:spacing w:val="-1"/>
        </w:rPr>
        <w:t>young</w:t>
      </w:r>
      <w:r>
        <w:rPr>
          <w:spacing w:val="-3"/>
        </w:rPr>
        <w:t xml:space="preserve"> </w:t>
      </w:r>
      <w:r>
        <w:rPr>
          <w:spacing w:val="-1"/>
        </w:rPr>
        <w:t>women</w:t>
      </w:r>
      <w:r>
        <w:rPr>
          <w:spacing w:val="2"/>
        </w:rPr>
        <w:t xml:space="preserve"> </w:t>
      </w:r>
      <w:r>
        <w:rPr>
          <w:spacing w:val="-1"/>
        </w:rPr>
        <w:t>ages</w:t>
      </w:r>
      <w:r>
        <w:t xml:space="preserve"> 18</w:t>
      </w:r>
      <w:r>
        <w:rPr>
          <w:spacing w:val="2"/>
        </w:rPr>
        <w:t xml:space="preserve"> </w:t>
      </w:r>
      <w:r>
        <w:rPr>
          <w:spacing w:val="-1"/>
        </w:rPr>
        <w:t>and</w:t>
      </w:r>
      <w:r>
        <w:rPr>
          <w:spacing w:val="2"/>
        </w:rPr>
        <w:t xml:space="preserve"> </w:t>
      </w:r>
      <w:r>
        <w:t>19.</w:t>
      </w:r>
    </w:p>
    <w:p w14:paraId="442B4734" w14:textId="77777777" w:rsidR="00067777" w:rsidRDefault="00067777">
      <w:pPr>
        <w:pStyle w:val="BodyText"/>
        <w:kinsoku w:val="0"/>
        <w:overflowPunct w:val="0"/>
        <w:ind w:left="0" w:firstLine="0"/>
      </w:pPr>
    </w:p>
    <w:p w14:paraId="4B576DB5" w14:textId="700C2ADB" w:rsidR="0056693F" w:rsidRDefault="0078396D" w:rsidP="0056693F">
      <w:pPr>
        <w:pStyle w:val="BodyText"/>
        <w:kinsoku w:val="0"/>
        <w:overflowPunct w:val="0"/>
        <w:ind w:left="120" w:right="162" w:firstLine="720"/>
        <w:rPr>
          <w:spacing w:val="-1"/>
        </w:rPr>
      </w:pPr>
      <w:r>
        <w:rPr>
          <w:spacing w:val="-1"/>
        </w:rPr>
        <w:t>During</w:t>
      </w:r>
      <w:r>
        <w:rPr>
          <w:spacing w:val="-3"/>
        </w:rPr>
        <w:t xml:space="preserve"> </w:t>
      </w:r>
      <w:r>
        <w:t>the</w:t>
      </w:r>
      <w:r>
        <w:rPr>
          <w:spacing w:val="-1"/>
        </w:rPr>
        <w:t xml:space="preserve"> summer </w:t>
      </w:r>
      <w:r>
        <w:t>of</w:t>
      </w:r>
      <w:r>
        <w:rPr>
          <w:spacing w:val="-1"/>
        </w:rPr>
        <w:t xml:space="preserve"> </w:t>
      </w:r>
      <w:r w:rsidR="005A1EB3">
        <w:t>2015</w:t>
      </w:r>
      <w:r>
        <w:t>, the</w:t>
      </w:r>
      <w:r>
        <w:rPr>
          <w:spacing w:val="-1"/>
        </w:rPr>
        <w:t xml:space="preserve"> </w:t>
      </w:r>
      <w:r w:rsidR="005A1EB3">
        <w:t>H</w:t>
      </w:r>
      <w:r>
        <w:t>B</w:t>
      </w:r>
      <w:r>
        <w:rPr>
          <w:spacing w:val="-2"/>
        </w:rPr>
        <w:t xml:space="preserve"> </w:t>
      </w:r>
      <w:r w:rsidR="00526084">
        <w:t>1534</w:t>
      </w:r>
      <w:r>
        <w:t xml:space="preserve"> Working</w:t>
      </w:r>
      <w:r>
        <w:rPr>
          <w:spacing w:val="-3"/>
        </w:rPr>
        <w:t xml:space="preserve"> </w:t>
      </w:r>
      <w:r>
        <w:t xml:space="preserve">Group </w:t>
      </w:r>
      <w:r>
        <w:rPr>
          <w:spacing w:val="-1"/>
        </w:rPr>
        <w:t>was</w:t>
      </w:r>
      <w:r>
        <w:t xml:space="preserve"> </w:t>
      </w:r>
      <w:r>
        <w:rPr>
          <w:spacing w:val="-1"/>
        </w:rPr>
        <w:t>formed</w:t>
      </w:r>
      <w:r>
        <w:t xml:space="preserve"> with </w:t>
      </w:r>
      <w:r>
        <w:rPr>
          <w:spacing w:val="-1"/>
        </w:rPr>
        <w:t>individuals</w:t>
      </w:r>
      <w:r w:rsidR="00DF7C44">
        <w:rPr>
          <w:spacing w:val="-1"/>
        </w:rPr>
        <w:t xml:space="preserve"> </w:t>
      </w:r>
      <w:r>
        <w:rPr>
          <w:spacing w:val="-1"/>
        </w:rPr>
        <w:t>from</w:t>
      </w:r>
      <w:r>
        <w:t xml:space="preserve"> the</w:t>
      </w:r>
      <w:r>
        <w:rPr>
          <w:spacing w:val="-1"/>
        </w:rPr>
        <w:t xml:space="preserve"> </w:t>
      </w:r>
      <w:r>
        <w:t>community</w:t>
      </w:r>
      <w:r>
        <w:rPr>
          <w:spacing w:val="-3"/>
        </w:rPr>
        <w:t xml:space="preserve"> </w:t>
      </w:r>
      <w:r>
        <w:rPr>
          <w:spacing w:val="-1"/>
        </w:rPr>
        <w:t>colleges,</w:t>
      </w:r>
      <w:r>
        <w:t xml:space="preserve"> </w:t>
      </w:r>
      <w:r>
        <w:rPr>
          <w:spacing w:val="-1"/>
        </w:rPr>
        <w:t>universities,</w:t>
      </w:r>
      <w:r>
        <w:t xml:space="preserve"> </w:t>
      </w:r>
      <w:r>
        <w:rPr>
          <w:spacing w:val="-1"/>
        </w:rPr>
        <w:t>Women’s</w:t>
      </w:r>
      <w:r>
        <w:t xml:space="preserve"> </w:t>
      </w:r>
      <w:r>
        <w:rPr>
          <w:spacing w:val="-1"/>
        </w:rPr>
        <w:t>Foundation</w:t>
      </w:r>
      <w:r>
        <w:t xml:space="preserve"> of</w:t>
      </w:r>
      <w:r>
        <w:rPr>
          <w:spacing w:val="-1"/>
        </w:rPr>
        <w:t xml:space="preserve"> </w:t>
      </w:r>
      <w:r w:rsidR="00526084">
        <w:t>Arkansas</w:t>
      </w:r>
      <w:r>
        <w:t xml:space="preserve">, </w:t>
      </w:r>
      <w:r w:rsidR="00526084">
        <w:rPr>
          <w:spacing w:val="-1"/>
        </w:rPr>
        <w:t>Arkansas</w:t>
      </w:r>
      <w:r w:rsidR="0056693F">
        <w:rPr>
          <w:spacing w:val="-1"/>
        </w:rPr>
        <w:t xml:space="preserve"> </w:t>
      </w:r>
      <w:r>
        <w:rPr>
          <w:spacing w:val="-1"/>
        </w:rPr>
        <w:t>Department</w:t>
      </w:r>
      <w:r>
        <w:t xml:space="preserve"> of</w:t>
      </w:r>
      <w:r>
        <w:rPr>
          <w:spacing w:val="1"/>
        </w:rPr>
        <w:t xml:space="preserve"> </w:t>
      </w:r>
      <w:r>
        <w:rPr>
          <w:spacing w:val="-1"/>
        </w:rPr>
        <w:t>Health,</w:t>
      </w:r>
      <w:r>
        <w:t xml:space="preserve"> </w:t>
      </w:r>
      <w:r w:rsidR="00526084">
        <w:t>Arkansas</w:t>
      </w:r>
      <w:r>
        <w:t xml:space="preserve"> </w:t>
      </w:r>
      <w:r>
        <w:rPr>
          <w:spacing w:val="-1"/>
        </w:rPr>
        <w:t>Department</w:t>
      </w:r>
      <w:r>
        <w:t xml:space="preserve"> of</w:t>
      </w:r>
      <w:r>
        <w:rPr>
          <w:spacing w:val="-1"/>
        </w:rPr>
        <w:t xml:space="preserve"> Human</w:t>
      </w:r>
      <w:r>
        <w:t xml:space="preserve"> </w:t>
      </w:r>
      <w:r>
        <w:rPr>
          <w:spacing w:val="-1"/>
        </w:rPr>
        <w:t>Services,</w:t>
      </w:r>
      <w:r w:rsidR="005A1EB3">
        <w:rPr>
          <w:spacing w:val="-1"/>
        </w:rPr>
        <w:t xml:space="preserve"> Arkansas Department of Education</w:t>
      </w:r>
      <w:r w:rsidR="00916AD3">
        <w:rPr>
          <w:spacing w:val="-1"/>
        </w:rPr>
        <w:t>,</w:t>
      </w:r>
      <w:r w:rsidR="005A1EB3">
        <w:rPr>
          <w:spacing w:val="-1"/>
        </w:rPr>
        <w:t xml:space="preserve"> and Arkansas Department of Higher Education</w:t>
      </w:r>
      <w:r w:rsidR="002268F4">
        <w:rPr>
          <w:spacing w:val="-1"/>
        </w:rPr>
        <w:t xml:space="preserve"> to begin the process of developing a plan.  </w:t>
      </w:r>
    </w:p>
    <w:p w14:paraId="74188E18" w14:textId="77777777" w:rsidR="0056693F" w:rsidRDefault="0056693F" w:rsidP="0056693F">
      <w:pPr>
        <w:pStyle w:val="BodyText"/>
        <w:kinsoku w:val="0"/>
        <w:overflowPunct w:val="0"/>
        <w:ind w:left="120" w:right="162" w:firstLine="720"/>
        <w:rPr>
          <w:spacing w:val="-1"/>
        </w:rPr>
      </w:pPr>
    </w:p>
    <w:p w14:paraId="6D102AA6" w14:textId="77777777" w:rsidR="0056693F" w:rsidRDefault="0056693F" w:rsidP="0056693F">
      <w:pPr>
        <w:pStyle w:val="BodyText"/>
        <w:kinsoku w:val="0"/>
        <w:overflowPunct w:val="0"/>
        <w:ind w:left="120" w:right="162" w:firstLine="720"/>
        <w:rPr>
          <w:spacing w:val="-1"/>
        </w:rPr>
      </w:pPr>
    </w:p>
    <w:p w14:paraId="20410CEE" w14:textId="77777777" w:rsidR="00067777" w:rsidRDefault="002268F4" w:rsidP="0056693F">
      <w:pPr>
        <w:pStyle w:val="BodyText"/>
        <w:kinsoku w:val="0"/>
        <w:overflowPunct w:val="0"/>
        <w:ind w:left="120" w:right="162" w:firstLine="720"/>
      </w:pPr>
      <w:r>
        <w:rPr>
          <w:spacing w:val="-1"/>
        </w:rPr>
        <w:lastRenderedPageBreak/>
        <w:t>Lynnette Watts with Women’s Foundation of Arkansas and Angela Lasiter with Arkansas Department of Higher Education served as co-chairs of the House Bill</w:t>
      </w:r>
      <w:r w:rsidR="0078396D">
        <w:rPr>
          <w:spacing w:val="-2"/>
        </w:rPr>
        <w:t xml:space="preserve"> </w:t>
      </w:r>
      <w:r w:rsidR="00526084">
        <w:t>1534</w:t>
      </w:r>
      <w:r w:rsidR="0078396D">
        <w:t xml:space="preserve"> Working</w:t>
      </w:r>
      <w:r w:rsidR="0078396D">
        <w:rPr>
          <w:spacing w:val="-3"/>
        </w:rPr>
        <w:t xml:space="preserve"> </w:t>
      </w:r>
      <w:r w:rsidR="0078396D">
        <w:t>Group.</w:t>
      </w:r>
    </w:p>
    <w:p w14:paraId="7A99CC37" w14:textId="77777777" w:rsidR="00067777" w:rsidRDefault="00067777">
      <w:pPr>
        <w:pStyle w:val="BodyText"/>
        <w:kinsoku w:val="0"/>
        <w:overflowPunct w:val="0"/>
        <w:ind w:left="0" w:firstLine="0"/>
      </w:pPr>
    </w:p>
    <w:p w14:paraId="793C5E4D" w14:textId="77777777" w:rsidR="00067777" w:rsidRDefault="0078396D">
      <w:pPr>
        <w:pStyle w:val="BodyText"/>
        <w:kinsoku w:val="0"/>
        <w:overflowPunct w:val="0"/>
        <w:ind w:left="119" w:right="193" w:firstLine="720"/>
        <w:rPr>
          <w:spacing w:val="-1"/>
        </w:rPr>
      </w:pPr>
      <w:r>
        <w:rPr>
          <w:spacing w:val="-1"/>
        </w:rPr>
        <w:t>The group</w:t>
      </w:r>
      <w:r w:rsidR="002268F4">
        <w:rPr>
          <w:spacing w:val="-1"/>
        </w:rPr>
        <w:t xml:space="preserve"> was presented with the findings from an inventory of what services are currently being offered to community college and university students, including the availability of health clinic options.  In late June, a survey was drafted and sent to each community college and university within Arkansas.  </w:t>
      </w:r>
      <w:r>
        <w:t>A</w:t>
      </w:r>
      <w:r>
        <w:rPr>
          <w:spacing w:val="-1"/>
        </w:rPr>
        <w:t xml:space="preserve"> few weeks</w:t>
      </w:r>
      <w:r>
        <w:t xml:space="preserve"> </w:t>
      </w:r>
      <w:r>
        <w:rPr>
          <w:spacing w:val="-1"/>
        </w:rPr>
        <w:t>later,</w:t>
      </w:r>
      <w:r>
        <w:t xml:space="preserve"> </w:t>
      </w:r>
      <w:r>
        <w:rPr>
          <w:spacing w:val="-1"/>
        </w:rPr>
        <w:t>responses</w:t>
      </w:r>
      <w:r>
        <w:t xml:space="preserve"> </w:t>
      </w:r>
      <w:r>
        <w:rPr>
          <w:spacing w:val="-1"/>
        </w:rPr>
        <w:t>had</w:t>
      </w:r>
      <w:r>
        <w:t xml:space="preserve"> </w:t>
      </w:r>
      <w:r>
        <w:rPr>
          <w:spacing w:val="-1"/>
        </w:rPr>
        <w:t>been</w:t>
      </w:r>
      <w:r>
        <w:rPr>
          <w:spacing w:val="2"/>
        </w:rPr>
        <w:t xml:space="preserve"> </w:t>
      </w:r>
      <w:r>
        <w:rPr>
          <w:spacing w:val="-1"/>
        </w:rPr>
        <w:t>received</w:t>
      </w:r>
      <w:r>
        <w:t xml:space="preserve"> from </w:t>
      </w:r>
      <w:r w:rsidR="002268F4">
        <w:rPr>
          <w:spacing w:val="-1"/>
        </w:rPr>
        <w:t>those i</w:t>
      </w:r>
      <w:r>
        <w:rPr>
          <w:spacing w:val="-1"/>
        </w:rPr>
        <w:t>nstitutions.</w:t>
      </w:r>
      <w:r>
        <w:t xml:space="preserve"> </w:t>
      </w:r>
      <w:r>
        <w:rPr>
          <w:spacing w:val="2"/>
        </w:rPr>
        <w:t xml:space="preserve"> </w:t>
      </w:r>
      <w:r>
        <w:t>A</w:t>
      </w:r>
      <w:r>
        <w:rPr>
          <w:spacing w:val="-1"/>
        </w:rPr>
        <w:t xml:space="preserve"> </w:t>
      </w:r>
      <w:r>
        <w:t>summary</w:t>
      </w:r>
      <w:r>
        <w:rPr>
          <w:spacing w:val="-5"/>
        </w:rPr>
        <w:t xml:space="preserve"> </w:t>
      </w:r>
      <w:r>
        <w:t>of</w:t>
      </w:r>
      <w:r>
        <w:rPr>
          <w:spacing w:val="1"/>
        </w:rPr>
        <w:t xml:space="preserve"> </w:t>
      </w:r>
      <w:r>
        <w:t>the</w:t>
      </w:r>
      <w:r>
        <w:rPr>
          <w:spacing w:val="-1"/>
        </w:rPr>
        <w:t xml:space="preserve"> responses</w:t>
      </w:r>
      <w:r>
        <w:t xml:space="preserve"> is</w:t>
      </w:r>
      <w:r w:rsidR="002268F4">
        <w:t xml:space="preserve"> </w:t>
      </w:r>
      <w:r>
        <w:rPr>
          <w:spacing w:val="-1"/>
        </w:rPr>
        <w:t>found</w:t>
      </w:r>
      <w:r>
        <w:t xml:space="preserve"> in Exhibit A</w:t>
      </w:r>
      <w:r w:rsidR="002B3843">
        <w:rPr>
          <w:spacing w:val="-1"/>
        </w:rPr>
        <w:t xml:space="preserve"> </w:t>
      </w:r>
      <w:r>
        <w:rPr>
          <w:spacing w:val="-1"/>
        </w:rPr>
        <w:t>at</w:t>
      </w:r>
      <w:r>
        <w:t xml:space="preserve"> the</w:t>
      </w:r>
      <w:r>
        <w:rPr>
          <w:spacing w:val="-1"/>
        </w:rPr>
        <w:t xml:space="preserve"> end</w:t>
      </w:r>
      <w:r>
        <w:t xml:space="preserve"> of</w:t>
      </w:r>
      <w:r>
        <w:rPr>
          <w:spacing w:val="-1"/>
        </w:rPr>
        <w:t xml:space="preserve"> </w:t>
      </w:r>
      <w:r>
        <w:t>this</w:t>
      </w:r>
      <w:r>
        <w:rPr>
          <w:spacing w:val="2"/>
        </w:rPr>
        <w:t xml:space="preserve"> </w:t>
      </w:r>
      <w:r>
        <w:rPr>
          <w:spacing w:val="-1"/>
        </w:rPr>
        <w:t>report.</w:t>
      </w:r>
    </w:p>
    <w:p w14:paraId="1BFAA7C9" w14:textId="77777777" w:rsidR="00067777" w:rsidRDefault="00067777">
      <w:pPr>
        <w:pStyle w:val="BodyText"/>
        <w:kinsoku w:val="0"/>
        <w:overflowPunct w:val="0"/>
        <w:ind w:left="0" w:firstLine="0"/>
      </w:pPr>
    </w:p>
    <w:p w14:paraId="7A038E93" w14:textId="77777777" w:rsidR="00067777" w:rsidRDefault="0078396D">
      <w:pPr>
        <w:pStyle w:val="BodyText"/>
        <w:kinsoku w:val="0"/>
        <w:overflowPunct w:val="0"/>
        <w:ind w:left="120" w:right="234" w:firstLine="720"/>
        <w:rPr>
          <w:spacing w:val="-1"/>
        </w:rPr>
      </w:pPr>
      <w:r>
        <w:rPr>
          <w:spacing w:val="-1"/>
        </w:rPr>
        <w:t>As</w:t>
      </w:r>
      <w:r>
        <w:t xml:space="preserve"> the</w:t>
      </w:r>
      <w:r>
        <w:rPr>
          <w:spacing w:val="-1"/>
        </w:rPr>
        <w:t xml:space="preserve"> group</w:t>
      </w:r>
      <w:r>
        <w:t xml:space="preserve"> </w:t>
      </w:r>
      <w:r>
        <w:rPr>
          <w:spacing w:val="-1"/>
        </w:rPr>
        <w:t>began</w:t>
      </w:r>
      <w:r>
        <w:t xml:space="preserve"> its work, </w:t>
      </w:r>
      <w:r>
        <w:rPr>
          <w:spacing w:val="-1"/>
        </w:rPr>
        <w:t>members</w:t>
      </w:r>
      <w:r>
        <w:t xml:space="preserve"> felt it </w:t>
      </w:r>
      <w:r>
        <w:rPr>
          <w:spacing w:val="-1"/>
        </w:rPr>
        <w:t>was</w:t>
      </w:r>
      <w:r>
        <w:t xml:space="preserve"> necessary</w:t>
      </w:r>
      <w:r>
        <w:rPr>
          <w:spacing w:val="-5"/>
        </w:rPr>
        <w:t xml:space="preserve"> </w:t>
      </w:r>
      <w:r>
        <w:t xml:space="preserve">to </w:t>
      </w:r>
      <w:r>
        <w:rPr>
          <w:spacing w:val="-1"/>
        </w:rPr>
        <w:t xml:space="preserve">define </w:t>
      </w:r>
      <w:r>
        <w:t>the</w:t>
      </w:r>
      <w:r>
        <w:rPr>
          <w:spacing w:val="-1"/>
        </w:rPr>
        <w:t xml:space="preserve"> student</w:t>
      </w:r>
      <w:r>
        <w:rPr>
          <w:spacing w:val="53"/>
        </w:rPr>
        <w:t xml:space="preserve"> </w:t>
      </w:r>
      <w:r>
        <w:rPr>
          <w:spacing w:val="-1"/>
        </w:rPr>
        <w:t>population</w:t>
      </w:r>
      <w:r>
        <w:t xml:space="preserve"> on </w:t>
      </w:r>
      <w:r>
        <w:rPr>
          <w:spacing w:val="-1"/>
        </w:rPr>
        <w:t>community</w:t>
      </w:r>
      <w:r>
        <w:rPr>
          <w:spacing w:val="-3"/>
        </w:rPr>
        <w:t xml:space="preserve"> </w:t>
      </w:r>
      <w:r>
        <w:t>college</w:t>
      </w:r>
      <w:r>
        <w:rPr>
          <w:spacing w:val="-1"/>
        </w:rPr>
        <w:t xml:space="preserve"> and</w:t>
      </w:r>
      <w:r>
        <w:t xml:space="preserve"> university</w:t>
      </w:r>
      <w:r>
        <w:rPr>
          <w:spacing w:val="-3"/>
        </w:rPr>
        <w:t xml:space="preserve"> </w:t>
      </w:r>
      <w:r>
        <w:rPr>
          <w:spacing w:val="-1"/>
        </w:rPr>
        <w:t>campuses.</w:t>
      </w:r>
      <w:r>
        <w:rPr>
          <w:spacing w:val="60"/>
        </w:rPr>
        <w:t xml:space="preserve"> </w:t>
      </w:r>
      <w:r>
        <w:t>While</w:t>
      </w:r>
      <w:r>
        <w:rPr>
          <w:spacing w:val="-1"/>
        </w:rPr>
        <w:t xml:space="preserve"> </w:t>
      </w:r>
      <w:r w:rsidR="002B3843">
        <w:t>18</w:t>
      </w:r>
      <w:r>
        <w:rPr>
          <w:spacing w:val="-1"/>
        </w:rPr>
        <w:t xml:space="preserve"> </w:t>
      </w:r>
      <w:r>
        <w:t xml:space="preserve">and </w:t>
      </w:r>
      <w:r>
        <w:rPr>
          <w:spacing w:val="-1"/>
        </w:rPr>
        <w:t>19</w:t>
      </w:r>
      <w:r w:rsidR="006711E3">
        <w:rPr>
          <w:spacing w:val="-1"/>
        </w:rPr>
        <w:t xml:space="preserve"> </w:t>
      </w:r>
      <w:r>
        <w:rPr>
          <w:spacing w:val="-1"/>
        </w:rPr>
        <w:t xml:space="preserve">year </w:t>
      </w:r>
      <w:r>
        <w:t xml:space="preserve">old </w:t>
      </w:r>
      <w:r>
        <w:rPr>
          <w:spacing w:val="-1"/>
        </w:rPr>
        <w:t>students</w:t>
      </w:r>
      <w:r w:rsidR="00887D14">
        <w:rPr>
          <w:spacing w:val="-1"/>
        </w:rPr>
        <w:t xml:space="preserve"> </w:t>
      </w:r>
      <w:r>
        <w:rPr>
          <w:spacing w:val="-1"/>
        </w:rPr>
        <w:t>are identified</w:t>
      </w:r>
      <w:r>
        <w:rPr>
          <w:spacing w:val="2"/>
        </w:rPr>
        <w:t xml:space="preserve"> </w:t>
      </w:r>
      <w:r>
        <w:rPr>
          <w:spacing w:val="-1"/>
        </w:rPr>
        <w:t>as</w:t>
      </w:r>
      <w:r>
        <w:t xml:space="preserve"> </w:t>
      </w:r>
      <w:r>
        <w:rPr>
          <w:spacing w:val="-1"/>
        </w:rPr>
        <w:t>“older</w:t>
      </w:r>
      <w:r>
        <w:rPr>
          <w:spacing w:val="1"/>
        </w:rPr>
        <w:t xml:space="preserve"> </w:t>
      </w:r>
      <w:r>
        <w:t>teens”</w:t>
      </w:r>
      <w:r>
        <w:rPr>
          <w:spacing w:val="-1"/>
        </w:rPr>
        <w:t xml:space="preserve"> </w:t>
      </w:r>
      <w:r>
        <w:t xml:space="preserve">in </w:t>
      </w:r>
      <w:r w:rsidR="00526084">
        <w:rPr>
          <w:spacing w:val="-1"/>
        </w:rPr>
        <w:t>House</w:t>
      </w:r>
      <w:r>
        <w:rPr>
          <w:spacing w:val="1"/>
        </w:rPr>
        <w:t xml:space="preserve"> </w:t>
      </w:r>
      <w:r>
        <w:rPr>
          <w:spacing w:val="-1"/>
        </w:rPr>
        <w:t>Bill</w:t>
      </w:r>
      <w:r>
        <w:t xml:space="preserve"> </w:t>
      </w:r>
      <w:r>
        <w:rPr>
          <w:spacing w:val="-1"/>
        </w:rPr>
        <w:t>No.</w:t>
      </w:r>
      <w:r>
        <w:t xml:space="preserve"> </w:t>
      </w:r>
      <w:r w:rsidR="00526084">
        <w:t>1534</w:t>
      </w:r>
      <w:r>
        <w:t xml:space="preserve">, it is </w:t>
      </w:r>
      <w:r>
        <w:rPr>
          <w:spacing w:val="-1"/>
        </w:rPr>
        <w:t>important</w:t>
      </w:r>
      <w:r>
        <w:t xml:space="preserve"> to </w:t>
      </w:r>
      <w:r>
        <w:rPr>
          <w:spacing w:val="-1"/>
        </w:rPr>
        <w:t>understand</w:t>
      </w:r>
      <w:r>
        <w:t xml:space="preserve"> </w:t>
      </w:r>
      <w:r>
        <w:rPr>
          <w:spacing w:val="-1"/>
        </w:rPr>
        <w:t>that</w:t>
      </w:r>
      <w:r>
        <w:t xml:space="preserve"> </w:t>
      </w:r>
      <w:r>
        <w:rPr>
          <w:spacing w:val="-1"/>
        </w:rPr>
        <w:t>these</w:t>
      </w:r>
      <w:r w:rsidR="00887D14">
        <w:rPr>
          <w:spacing w:val="-1"/>
        </w:rPr>
        <w:t xml:space="preserve"> </w:t>
      </w:r>
      <w:r>
        <w:rPr>
          <w:spacing w:val="-1"/>
        </w:rPr>
        <w:t>students</w:t>
      </w:r>
      <w:r>
        <w:t xml:space="preserve"> identify</w:t>
      </w:r>
      <w:r>
        <w:rPr>
          <w:spacing w:val="-5"/>
        </w:rPr>
        <w:t xml:space="preserve"> </w:t>
      </w:r>
      <w:r>
        <w:rPr>
          <w:spacing w:val="-1"/>
        </w:rPr>
        <w:t>themselves,</w:t>
      </w:r>
      <w:r>
        <w:t xml:space="preserve"> </w:t>
      </w:r>
      <w:r>
        <w:rPr>
          <w:spacing w:val="-1"/>
        </w:rPr>
        <w:t>and</w:t>
      </w:r>
      <w:r>
        <w:t xml:space="preserve"> </w:t>
      </w:r>
      <w:r>
        <w:rPr>
          <w:spacing w:val="-1"/>
        </w:rPr>
        <w:t>expect</w:t>
      </w:r>
      <w:r>
        <w:t xml:space="preserve"> to be</w:t>
      </w:r>
      <w:r>
        <w:rPr>
          <w:spacing w:val="-1"/>
        </w:rPr>
        <w:t xml:space="preserve"> recognized</w:t>
      </w:r>
      <w:r>
        <w:t xml:space="preserve"> </w:t>
      </w:r>
      <w:r>
        <w:rPr>
          <w:spacing w:val="2"/>
        </w:rPr>
        <w:t>by</w:t>
      </w:r>
      <w:r>
        <w:rPr>
          <w:spacing w:val="-5"/>
        </w:rPr>
        <w:t xml:space="preserve"> </w:t>
      </w:r>
      <w:r>
        <w:rPr>
          <w:spacing w:val="-1"/>
        </w:rPr>
        <w:t>others,</w:t>
      </w:r>
      <w:r>
        <w:t xml:space="preserve"> </w:t>
      </w:r>
      <w:r>
        <w:rPr>
          <w:spacing w:val="-1"/>
        </w:rPr>
        <w:t>as</w:t>
      </w:r>
      <w:r>
        <w:rPr>
          <w:spacing w:val="5"/>
        </w:rPr>
        <w:t xml:space="preserve"> </w:t>
      </w:r>
      <w:r>
        <w:rPr>
          <w:spacing w:val="-1"/>
        </w:rPr>
        <w:t>young</w:t>
      </w:r>
      <w:r>
        <w:rPr>
          <w:spacing w:val="-3"/>
        </w:rPr>
        <w:t xml:space="preserve"> </w:t>
      </w:r>
      <w:r>
        <w:rPr>
          <w:spacing w:val="-1"/>
        </w:rPr>
        <w:t>adults.</w:t>
      </w:r>
      <w:r>
        <w:t xml:space="preserve"> </w:t>
      </w:r>
      <w:r>
        <w:rPr>
          <w:spacing w:val="2"/>
        </w:rPr>
        <w:t xml:space="preserve"> </w:t>
      </w:r>
      <w:r>
        <w:rPr>
          <w:spacing w:val="-2"/>
        </w:rPr>
        <w:t>It</w:t>
      </w:r>
      <w:r>
        <w:t xml:space="preserve"> is </w:t>
      </w:r>
      <w:r>
        <w:rPr>
          <w:spacing w:val="-1"/>
        </w:rPr>
        <w:t>also</w:t>
      </w:r>
      <w:r w:rsidR="00887D14">
        <w:rPr>
          <w:spacing w:val="-1"/>
        </w:rPr>
        <w:t xml:space="preserve"> </w:t>
      </w:r>
      <w:r>
        <w:rPr>
          <w:spacing w:val="-1"/>
        </w:rPr>
        <w:t>important</w:t>
      </w:r>
      <w:r>
        <w:t xml:space="preserve"> to note</w:t>
      </w:r>
      <w:r>
        <w:rPr>
          <w:spacing w:val="-1"/>
        </w:rPr>
        <w:t xml:space="preserve"> that</w:t>
      </w:r>
      <w:r>
        <w:t xml:space="preserve"> some</w:t>
      </w:r>
      <w:r>
        <w:rPr>
          <w:spacing w:val="-1"/>
        </w:rPr>
        <w:t xml:space="preserve"> college students</w:t>
      </w:r>
      <w:r>
        <w:t xml:space="preserve"> are</w:t>
      </w:r>
      <w:r>
        <w:rPr>
          <w:spacing w:val="1"/>
        </w:rPr>
        <w:t xml:space="preserve"> </w:t>
      </w:r>
      <w:r>
        <w:rPr>
          <w:spacing w:val="-1"/>
        </w:rPr>
        <w:t>married.</w:t>
      </w:r>
      <w:r>
        <w:t xml:space="preserve"> </w:t>
      </w:r>
      <w:r>
        <w:rPr>
          <w:spacing w:val="-1"/>
        </w:rPr>
        <w:t>Recognizing</w:t>
      </w:r>
      <w:r>
        <w:rPr>
          <w:spacing w:val="-3"/>
        </w:rPr>
        <w:t xml:space="preserve"> </w:t>
      </w:r>
      <w:r>
        <w:t xml:space="preserve">that </w:t>
      </w:r>
      <w:r>
        <w:rPr>
          <w:spacing w:val="-1"/>
        </w:rPr>
        <w:t>an</w:t>
      </w:r>
      <w:r>
        <w:t xml:space="preserve"> </w:t>
      </w:r>
      <w:r>
        <w:rPr>
          <w:spacing w:val="-1"/>
        </w:rPr>
        <w:t>unplanned</w:t>
      </w:r>
      <w:r w:rsidR="00DF7C44">
        <w:rPr>
          <w:spacing w:val="-1"/>
        </w:rPr>
        <w:t xml:space="preserve"> </w:t>
      </w:r>
      <w:r>
        <w:rPr>
          <w:spacing w:val="-1"/>
        </w:rPr>
        <w:t>pregnancy</w:t>
      </w:r>
      <w:r>
        <w:rPr>
          <w:spacing w:val="-3"/>
        </w:rPr>
        <w:t xml:space="preserve"> </w:t>
      </w:r>
      <w:r>
        <w:rPr>
          <w:spacing w:val="-1"/>
        </w:rPr>
        <w:t>can</w:t>
      </w:r>
      <w:r>
        <w:t xml:space="preserve"> </w:t>
      </w:r>
      <w:r>
        <w:rPr>
          <w:spacing w:val="-1"/>
        </w:rPr>
        <w:t>derail</w:t>
      </w:r>
      <w:r>
        <w:t xml:space="preserve"> the</w:t>
      </w:r>
      <w:r>
        <w:rPr>
          <w:spacing w:val="1"/>
        </w:rPr>
        <w:t xml:space="preserve"> </w:t>
      </w:r>
      <w:r>
        <w:rPr>
          <w:spacing w:val="-1"/>
        </w:rPr>
        <w:t>education</w:t>
      </w:r>
      <w:r>
        <w:t xml:space="preserve"> of</w:t>
      </w:r>
      <w:r>
        <w:rPr>
          <w:spacing w:val="-1"/>
        </w:rPr>
        <w:t xml:space="preserve"> </w:t>
      </w:r>
      <w:r>
        <w:t>a</w:t>
      </w:r>
      <w:r>
        <w:rPr>
          <w:spacing w:val="-1"/>
        </w:rPr>
        <w:t xml:space="preserve"> </w:t>
      </w:r>
      <w:r>
        <w:t xml:space="preserve">student </w:t>
      </w:r>
      <w:r>
        <w:rPr>
          <w:spacing w:val="-1"/>
        </w:rPr>
        <w:t>regardless</w:t>
      </w:r>
      <w:r>
        <w:t xml:space="preserve"> of</w:t>
      </w:r>
      <w:r>
        <w:rPr>
          <w:spacing w:val="-1"/>
        </w:rPr>
        <w:t xml:space="preserve"> </w:t>
      </w:r>
      <w:r>
        <w:t>age</w:t>
      </w:r>
      <w:r>
        <w:rPr>
          <w:spacing w:val="-1"/>
        </w:rPr>
        <w:t xml:space="preserve"> </w:t>
      </w:r>
      <w:r>
        <w:t>or</w:t>
      </w:r>
      <w:r>
        <w:rPr>
          <w:spacing w:val="-1"/>
        </w:rPr>
        <w:t xml:space="preserve"> marital</w:t>
      </w:r>
      <w:r>
        <w:t xml:space="preserve"> </w:t>
      </w:r>
      <w:r>
        <w:rPr>
          <w:spacing w:val="-1"/>
        </w:rPr>
        <w:t>status,</w:t>
      </w:r>
      <w:r>
        <w:t xml:space="preserve"> the</w:t>
      </w:r>
      <w:r w:rsidR="00887D14">
        <w:t xml:space="preserve"> </w:t>
      </w:r>
      <w:r>
        <w:rPr>
          <w:spacing w:val="-1"/>
        </w:rPr>
        <w:t>recommendations</w:t>
      </w:r>
      <w:r>
        <w:t xml:space="preserve"> </w:t>
      </w:r>
      <w:r>
        <w:rPr>
          <w:spacing w:val="-1"/>
        </w:rPr>
        <w:t>below</w:t>
      </w:r>
      <w:r>
        <w:rPr>
          <w:spacing w:val="1"/>
        </w:rPr>
        <w:t xml:space="preserve"> </w:t>
      </w:r>
      <w:r>
        <w:rPr>
          <w:spacing w:val="-1"/>
        </w:rPr>
        <w:t>address</w:t>
      </w:r>
      <w:r>
        <w:t xml:space="preserve"> the</w:t>
      </w:r>
      <w:r>
        <w:rPr>
          <w:spacing w:val="-1"/>
        </w:rPr>
        <w:t xml:space="preserve"> </w:t>
      </w:r>
      <w:r>
        <w:t>issue</w:t>
      </w:r>
      <w:r>
        <w:rPr>
          <w:spacing w:val="-1"/>
        </w:rPr>
        <w:t xml:space="preserve"> </w:t>
      </w:r>
      <w:r>
        <w:t>of</w:t>
      </w:r>
      <w:r>
        <w:rPr>
          <w:spacing w:val="-1"/>
        </w:rPr>
        <w:t xml:space="preserve"> </w:t>
      </w:r>
      <w:r>
        <w:t>unintended pregnancy</w:t>
      </w:r>
      <w:r>
        <w:rPr>
          <w:spacing w:val="-3"/>
        </w:rPr>
        <w:t xml:space="preserve"> </w:t>
      </w:r>
      <w:r>
        <w:rPr>
          <w:spacing w:val="-1"/>
        </w:rPr>
        <w:t>among</w:t>
      </w:r>
      <w:r>
        <w:t xml:space="preserve"> </w:t>
      </w:r>
      <w:r>
        <w:rPr>
          <w:spacing w:val="-1"/>
        </w:rPr>
        <w:t>all</w:t>
      </w:r>
      <w:r>
        <w:t xml:space="preserve"> </w:t>
      </w:r>
      <w:r>
        <w:rPr>
          <w:spacing w:val="-1"/>
        </w:rPr>
        <w:t>college students.</w:t>
      </w:r>
    </w:p>
    <w:p w14:paraId="7581A552" w14:textId="77777777" w:rsidR="00067777" w:rsidRDefault="00067777">
      <w:pPr>
        <w:pStyle w:val="BodyText"/>
        <w:kinsoku w:val="0"/>
        <w:overflowPunct w:val="0"/>
        <w:ind w:left="0" w:firstLine="0"/>
      </w:pPr>
    </w:p>
    <w:p w14:paraId="09B027D0" w14:textId="11790F48" w:rsidR="00067777" w:rsidRDefault="00526084">
      <w:pPr>
        <w:pStyle w:val="BodyText"/>
        <w:kinsoku w:val="0"/>
        <w:overflowPunct w:val="0"/>
        <w:ind w:left="120" w:right="234" w:firstLine="720"/>
        <w:rPr>
          <w:spacing w:val="-1"/>
        </w:rPr>
      </w:pPr>
      <w:r>
        <w:rPr>
          <w:spacing w:val="-1"/>
        </w:rPr>
        <w:t>House</w:t>
      </w:r>
      <w:r w:rsidR="0078396D">
        <w:rPr>
          <w:spacing w:val="-1"/>
        </w:rPr>
        <w:t xml:space="preserve"> Bill</w:t>
      </w:r>
      <w:r w:rsidR="0078396D">
        <w:t xml:space="preserve"> </w:t>
      </w:r>
      <w:r w:rsidR="0078396D">
        <w:rPr>
          <w:spacing w:val="-1"/>
        </w:rPr>
        <w:t>No.</w:t>
      </w:r>
      <w:r w:rsidR="0078396D">
        <w:t xml:space="preserve"> </w:t>
      </w:r>
      <w:r>
        <w:t>1534</w:t>
      </w:r>
      <w:r w:rsidR="0078396D">
        <w:t xml:space="preserve"> </w:t>
      </w:r>
      <w:r w:rsidR="0078396D">
        <w:rPr>
          <w:spacing w:val="-1"/>
        </w:rPr>
        <w:t>identified</w:t>
      </w:r>
      <w:r w:rsidR="0078396D">
        <w:t xml:space="preserve"> </w:t>
      </w:r>
      <w:r w:rsidR="0078396D">
        <w:rPr>
          <w:spacing w:val="-1"/>
        </w:rPr>
        <w:t>eight</w:t>
      </w:r>
      <w:r w:rsidR="0078396D">
        <w:t xml:space="preserve"> </w:t>
      </w:r>
      <w:r w:rsidR="0078396D">
        <w:rPr>
          <w:spacing w:val="-1"/>
        </w:rPr>
        <w:t>issues</w:t>
      </w:r>
      <w:r w:rsidR="0078396D">
        <w:t xml:space="preserve"> </w:t>
      </w:r>
      <w:r w:rsidR="0078396D">
        <w:rPr>
          <w:spacing w:val="-1"/>
        </w:rPr>
        <w:t>relating</w:t>
      </w:r>
      <w:r w:rsidR="0078396D">
        <w:rPr>
          <w:spacing w:val="-3"/>
        </w:rPr>
        <w:t xml:space="preserve"> </w:t>
      </w:r>
      <w:r w:rsidR="0078396D">
        <w:t xml:space="preserve">to </w:t>
      </w:r>
      <w:r w:rsidR="00225AEE">
        <w:t xml:space="preserve">older </w:t>
      </w:r>
      <w:r w:rsidR="0078396D">
        <w:rPr>
          <w:spacing w:val="-1"/>
        </w:rPr>
        <w:t>teen</w:t>
      </w:r>
      <w:r w:rsidR="00225AEE">
        <w:t xml:space="preserve"> pregnancies</w:t>
      </w:r>
      <w:r w:rsidR="0078396D">
        <w:t xml:space="preserve">. </w:t>
      </w:r>
      <w:r w:rsidR="0078396D">
        <w:rPr>
          <w:spacing w:val="2"/>
        </w:rPr>
        <w:t xml:space="preserve"> </w:t>
      </w:r>
      <w:r w:rsidR="0078396D">
        <w:rPr>
          <w:spacing w:val="-1"/>
        </w:rPr>
        <w:t>Below</w:t>
      </w:r>
      <w:r w:rsidR="0078396D">
        <w:rPr>
          <w:spacing w:val="1"/>
        </w:rPr>
        <w:t xml:space="preserve"> </w:t>
      </w:r>
      <w:r w:rsidR="0078396D">
        <w:t>are</w:t>
      </w:r>
      <w:r w:rsidR="0078396D">
        <w:rPr>
          <w:spacing w:val="-1"/>
        </w:rPr>
        <w:t xml:space="preserve"> responses</w:t>
      </w:r>
      <w:r w:rsidR="0078396D">
        <w:t xml:space="preserve"> to </w:t>
      </w:r>
      <w:r w:rsidR="0078396D">
        <w:rPr>
          <w:spacing w:val="-1"/>
        </w:rPr>
        <w:t>each</w:t>
      </w:r>
      <w:r w:rsidR="0078396D">
        <w:t xml:space="preserve"> of</w:t>
      </w:r>
      <w:r w:rsidR="0078396D">
        <w:rPr>
          <w:spacing w:val="-1"/>
        </w:rPr>
        <w:t xml:space="preserve"> </w:t>
      </w:r>
      <w:r w:rsidR="0078396D">
        <w:t>these</w:t>
      </w:r>
      <w:r w:rsidR="0078396D">
        <w:rPr>
          <w:spacing w:val="-1"/>
        </w:rPr>
        <w:t xml:space="preserve"> topics.</w:t>
      </w:r>
      <w:r w:rsidR="0078396D">
        <w:rPr>
          <w:spacing w:val="60"/>
        </w:rPr>
        <w:t xml:space="preserve"> </w:t>
      </w:r>
      <w:r w:rsidR="0078396D">
        <w:t>We</w:t>
      </w:r>
      <w:r w:rsidR="0078396D">
        <w:rPr>
          <w:spacing w:val="-1"/>
        </w:rPr>
        <w:t xml:space="preserve"> </w:t>
      </w:r>
      <w:r w:rsidR="0078396D">
        <w:t>hope</w:t>
      </w:r>
      <w:r w:rsidR="0078396D">
        <w:rPr>
          <w:spacing w:val="-1"/>
        </w:rPr>
        <w:t xml:space="preserve"> that</w:t>
      </w:r>
      <w:r w:rsidR="0078396D">
        <w:rPr>
          <w:spacing w:val="5"/>
        </w:rPr>
        <w:t xml:space="preserve"> </w:t>
      </w:r>
      <w:r w:rsidR="0078396D">
        <w:rPr>
          <w:spacing w:val="-2"/>
        </w:rPr>
        <w:t>you</w:t>
      </w:r>
      <w:r w:rsidR="0078396D">
        <w:t xml:space="preserve"> </w:t>
      </w:r>
      <w:r w:rsidR="0078396D">
        <w:rPr>
          <w:spacing w:val="-1"/>
        </w:rPr>
        <w:t>find</w:t>
      </w:r>
      <w:r w:rsidR="0078396D">
        <w:t xml:space="preserve"> this</w:t>
      </w:r>
      <w:r w:rsidR="00225AEE">
        <w:t xml:space="preserve"> </w:t>
      </w:r>
      <w:r w:rsidR="0078396D">
        <w:rPr>
          <w:spacing w:val="-1"/>
        </w:rPr>
        <w:t>information</w:t>
      </w:r>
      <w:r w:rsidR="0078396D">
        <w:t xml:space="preserve"> </w:t>
      </w:r>
      <w:r w:rsidR="0078396D">
        <w:rPr>
          <w:spacing w:val="-1"/>
        </w:rPr>
        <w:t>valuable.</w:t>
      </w:r>
    </w:p>
    <w:p w14:paraId="45F41521" w14:textId="77777777" w:rsidR="00067777" w:rsidRDefault="00067777">
      <w:pPr>
        <w:pStyle w:val="BodyText"/>
        <w:kinsoku w:val="0"/>
        <w:overflowPunct w:val="0"/>
        <w:spacing w:before="5"/>
        <w:ind w:left="0" w:firstLine="0"/>
      </w:pPr>
    </w:p>
    <w:p w14:paraId="3FDB602A" w14:textId="77777777" w:rsidR="00067777" w:rsidRDefault="0078396D">
      <w:pPr>
        <w:pStyle w:val="Heading2"/>
        <w:kinsoku w:val="0"/>
        <w:overflowPunct w:val="0"/>
        <w:ind w:left="120"/>
        <w:rPr>
          <w:b w:val="0"/>
          <w:bCs w:val="0"/>
        </w:rPr>
      </w:pPr>
      <w:r>
        <w:rPr>
          <w:spacing w:val="-1"/>
          <w:u w:val="thick"/>
        </w:rPr>
        <w:t>Issues</w:t>
      </w:r>
      <w:r>
        <w:rPr>
          <w:u w:val="thick"/>
        </w:rPr>
        <w:t xml:space="preserve"> </w:t>
      </w:r>
      <w:r>
        <w:rPr>
          <w:spacing w:val="-1"/>
          <w:u w:val="thick"/>
        </w:rPr>
        <w:t>Identified</w:t>
      </w:r>
      <w:r>
        <w:rPr>
          <w:u w:val="thick"/>
        </w:rPr>
        <w:t xml:space="preserve"> in</w:t>
      </w:r>
      <w:r>
        <w:rPr>
          <w:spacing w:val="-2"/>
          <w:u w:val="thick"/>
        </w:rPr>
        <w:t xml:space="preserve"> </w:t>
      </w:r>
      <w:r w:rsidR="002268F4">
        <w:rPr>
          <w:u w:val="thick"/>
        </w:rPr>
        <w:t>H</w:t>
      </w:r>
      <w:r>
        <w:rPr>
          <w:u w:val="thick"/>
        </w:rPr>
        <w:t>B</w:t>
      </w:r>
      <w:r>
        <w:rPr>
          <w:spacing w:val="-3"/>
          <w:u w:val="thick"/>
        </w:rPr>
        <w:t xml:space="preserve"> </w:t>
      </w:r>
      <w:r w:rsidR="00526084">
        <w:rPr>
          <w:u w:val="thick"/>
        </w:rPr>
        <w:t>1534</w:t>
      </w:r>
      <w:r>
        <w:rPr>
          <w:u w:val="thick"/>
        </w:rPr>
        <w:t>:</w:t>
      </w:r>
    </w:p>
    <w:p w14:paraId="5E05088B" w14:textId="77777777" w:rsidR="00067777" w:rsidRDefault="00067777">
      <w:pPr>
        <w:pStyle w:val="BodyText"/>
        <w:kinsoku w:val="0"/>
        <w:overflowPunct w:val="0"/>
        <w:spacing w:before="11"/>
        <w:ind w:left="0" w:firstLine="0"/>
        <w:rPr>
          <w:b/>
          <w:bCs/>
          <w:sz w:val="17"/>
          <w:szCs w:val="17"/>
        </w:rPr>
      </w:pPr>
    </w:p>
    <w:p w14:paraId="02259BCF" w14:textId="3918B9A5" w:rsidR="00067777" w:rsidRDefault="0078396D">
      <w:pPr>
        <w:pStyle w:val="BodyText"/>
        <w:numPr>
          <w:ilvl w:val="0"/>
          <w:numId w:val="8"/>
        </w:numPr>
        <w:tabs>
          <w:tab w:val="left" w:pos="840"/>
        </w:tabs>
        <w:kinsoku w:val="0"/>
        <w:overflowPunct w:val="0"/>
        <w:spacing w:before="69"/>
        <w:ind w:right="234"/>
      </w:pPr>
      <w:r>
        <w:rPr>
          <w:b/>
          <w:bCs/>
          <w:spacing w:val="-1"/>
        </w:rPr>
        <w:t>Incorporation</w:t>
      </w:r>
      <w:r>
        <w:rPr>
          <w:b/>
          <w:bCs/>
        </w:rPr>
        <w:t xml:space="preserve"> of</w:t>
      </w:r>
      <w:r>
        <w:rPr>
          <w:b/>
          <w:bCs/>
          <w:spacing w:val="1"/>
        </w:rPr>
        <w:t xml:space="preserve"> </w:t>
      </w:r>
      <w:r>
        <w:rPr>
          <w:b/>
          <w:bCs/>
          <w:spacing w:val="-1"/>
        </w:rPr>
        <w:t>unplanned</w:t>
      </w:r>
      <w:r>
        <w:rPr>
          <w:b/>
          <w:bCs/>
        </w:rPr>
        <w:t xml:space="preserve"> </w:t>
      </w:r>
      <w:r>
        <w:rPr>
          <w:b/>
          <w:bCs/>
          <w:spacing w:val="-1"/>
        </w:rPr>
        <w:t>pregnancy</w:t>
      </w:r>
      <w:r>
        <w:rPr>
          <w:b/>
          <w:bCs/>
        </w:rPr>
        <w:t xml:space="preserve"> </w:t>
      </w:r>
      <w:r>
        <w:rPr>
          <w:b/>
          <w:bCs/>
          <w:spacing w:val="-1"/>
        </w:rPr>
        <w:t>prevention</w:t>
      </w:r>
      <w:r>
        <w:rPr>
          <w:b/>
          <w:bCs/>
        </w:rPr>
        <w:t xml:space="preserve"> </w:t>
      </w:r>
      <w:r w:rsidR="005A3A0E">
        <w:rPr>
          <w:b/>
          <w:bCs/>
        </w:rPr>
        <w:t xml:space="preserve">information for students </w:t>
      </w:r>
      <w:r>
        <w:rPr>
          <w:b/>
          <w:bCs/>
          <w:spacing w:val="-1"/>
        </w:rPr>
        <w:t>into</w:t>
      </w:r>
      <w:r>
        <w:rPr>
          <w:b/>
          <w:bCs/>
        </w:rPr>
        <w:t xml:space="preserve"> </w:t>
      </w:r>
      <w:r>
        <w:rPr>
          <w:b/>
          <w:bCs/>
          <w:spacing w:val="-1"/>
        </w:rPr>
        <w:t>student orientation</w:t>
      </w:r>
      <w:r w:rsidR="005A3A0E">
        <w:rPr>
          <w:b/>
          <w:bCs/>
          <w:spacing w:val="-1"/>
        </w:rPr>
        <w:t xml:space="preserve"> and student advisors’ </w:t>
      </w:r>
      <w:r w:rsidR="00396E04">
        <w:rPr>
          <w:b/>
          <w:bCs/>
          <w:spacing w:val="-1"/>
        </w:rPr>
        <w:t>unit plan</w:t>
      </w:r>
      <w:r w:rsidR="005C75A7" w:rsidRPr="005C75A7">
        <w:rPr>
          <w:b/>
          <w:bCs/>
          <w:spacing w:val="-1"/>
        </w:rPr>
        <w:t xml:space="preserve">.  </w:t>
      </w:r>
    </w:p>
    <w:p w14:paraId="788C2EB7" w14:textId="77777777" w:rsidR="00D56174" w:rsidRDefault="00D56174">
      <w:pPr>
        <w:pStyle w:val="BodyText"/>
        <w:kinsoku w:val="0"/>
        <w:overflowPunct w:val="0"/>
        <w:ind w:left="479" w:right="133" w:firstLine="720"/>
        <w:rPr>
          <w:spacing w:val="-1"/>
        </w:rPr>
      </w:pPr>
    </w:p>
    <w:p w14:paraId="4A537DD5" w14:textId="77777777" w:rsidR="006A1DAA" w:rsidRDefault="00D56174">
      <w:pPr>
        <w:pStyle w:val="BodyText"/>
        <w:kinsoku w:val="0"/>
        <w:overflowPunct w:val="0"/>
        <w:ind w:left="479" w:right="133" w:firstLine="720"/>
        <w:rPr>
          <w:spacing w:val="-1"/>
        </w:rPr>
      </w:pPr>
      <w:r>
        <w:rPr>
          <w:spacing w:val="-1"/>
        </w:rPr>
        <w:t xml:space="preserve">The Working Group has reviewed free resources created by the National Campaign to Prevent Teen and Unplanned Pregnancy that are available to community colleges and universities.  </w:t>
      </w:r>
      <w:r w:rsidR="006A1DAA">
        <w:rPr>
          <w:spacing w:val="-1"/>
        </w:rPr>
        <w:t xml:space="preserve">The non-profit group has created online lessons entitled “Preventing Unplanned Pregnancy and Completing College” that could be used in a number of settings.  These lessons have been used successfully by colleges around the country, including Hinds Community College in Mississippi, and have reached more than 20,000 students to date.  An evaluation conducted at Cincinnati State Technical and Community College, Georgia Perimeter College, Miami Dade College, and Palo Alto College in Texas showed significant positive results.  </w:t>
      </w:r>
    </w:p>
    <w:p w14:paraId="63ABD226" w14:textId="77777777" w:rsidR="006A1DAA" w:rsidRDefault="006A1DAA">
      <w:pPr>
        <w:pStyle w:val="BodyText"/>
        <w:kinsoku w:val="0"/>
        <w:overflowPunct w:val="0"/>
        <w:ind w:left="479" w:right="133" w:firstLine="720"/>
        <w:rPr>
          <w:spacing w:val="-1"/>
        </w:rPr>
      </w:pPr>
    </w:p>
    <w:p w14:paraId="2531431D" w14:textId="4A0D99B3" w:rsidR="00067777" w:rsidRDefault="006A1DAA">
      <w:pPr>
        <w:pStyle w:val="BodyText"/>
        <w:kinsoku w:val="0"/>
        <w:overflowPunct w:val="0"/>
        <w:ind w:left="479" w:right="133" w:firstLine="720"/>
      </w:pPr>
      <w:r>
        <w:t>P</w:t>
      </w:r>
      <w:r w:rsidR="0078396D">
        <w:t xml:space="preserve">rograms </w:t>
      </w:r>
      <w:r w:rsidR="0078396D">
        <w:rPr>
          <w:spacing w:val="-1"/>
        </w:rPr>
        <w:t>such</w:t>
      </w:r>
      <w:r w:rsidR="0078396D">
        <w:t xml:space="preserve"> </w:t>
      </w:r>
      <w:r w:rsidR="0078396D">
        <w:rPr>
          <w:spacing w:val="-1"/>
        </w:rPr>
        <w:t>as</w:t>
      </w:r>
      <w:r w:rsidR="0078396D">
        <w:t xml:space="preserve"> </w:t>
      </w:r>
      <w:r w:rsidR="0078396D">
        <w:rPr>
          <w:spacing w:val="-1"/>
        </w:rPr>
        <w:t>these could</w:t>
      </w:r>
      <w:r w:rsidR="0078396D">
        <w:t xml:space="preserve"> </w:t>
      </w:r>
      <w:r w:rsidR="0078396D">
        <w:rPr>
          <w:spacing w:val="1"/>
        </w:rPr>
        <w:t xml:space="preserve">be </w:t>
      </w:r>
      <w:r w:rsidR="0078396D">
        <w:rPr>
          <w:spacing w:val="-1"/>
        </w:rPr>
        <w:t>used</w:t>
      </w:r>
      <w:r w:rsidR="0078396D">
        <w:t xml:space="preserve"> </w:t>
      </w:r>
      <w:r w:rsidR="0078396D">
        <w:rPr>
          <w:spacing w:val="1"/>
        </w:rPr>
        <w:t>by</w:t>
      </w:r>
      <w:r w:rsidR="0078396D">
        <w:rPr>
          <w:spacing w:val="-5"/>
        </w:rPr>
        <w:t xml:space="preserve"> </w:t>
      </w:r>
      <w:r w:rsidR="0078396D">
        <w:t>our</w:t>
      </w:r>
      <w:r w:rsidR="0078396D">
        <w:rPr>
          <w:spacing w:val="-1"/>
        </w:rPr>
        <w:t xml:space="preserve"> </w:t>
      </w:r>
      <w:r w:rsidR="0078396D">
        <w:t>community</w:t>
      </w:r>
      <w:r w:rsidR="0078396D">
        <w:rPr>
          <w:spacing w:val="-3"/>
        </w:rPr>
        <w:t xml:space="preserve"> </w:t>
      </w:r>
      <w:r w:rsidR="0078396D">
        <w:rPr>
          <w:spacing w:val="-1"/>
        </w:rPr>
        <w:t>colleges</w:t>
      </w:r>
      <w:r>
        <w:rPr>
          <w:spacing w:val="-1"/>
        </w:rPr>
        <w:t xml:space="preserve"> </w:t>
      </w:r>
      <w:r w:rsidR="0078396D">
        <w:rPr>
          <w:spacing w:val="-1"/>
        </w:rPr>
        <w:t>and</w:t>
      </w:r>
      <w:r w:rsidR="0078396D">
        <w:t xml:space="preserve"> </w:t>
      </w:r>
      <w:r w:rsidR="0078396D">
        <w:rPr>
          <w:spacing w:val="-1"/>
        </w:rPr>
        <w:t>universities</w:t>
      </w:r>
      <w:r w:rsidR="0078396D">
        <w:t xml:space="preserve"> in both </w:t>
      </w:r>
      <w:r w:rsidR="0078396D">
        <w:rPr>
          <w:spacing w:val="-1"/>
        </w:rPr>
        <w:t>orientation</w:t>
      </w:r>
      <w:r w:rsidR="0078396D">
        <w:t xml:space="preserve"> </w:t>
      </w:r>
      <w:r w:rsidR="0078396D">
        <w:rPr>
          <w:spacing w:val="-1"/>
        </w:rPr>
        <w:t>sessions</w:t>
      </w:r>
      <w:r w:rsidR="0078396D">
        <w:t xml:space="preserve"> </w:t>
      </w:r>
      <w:r w:rsidR="0078396D">
        <w:rPr>
          <w:spacing w:val="-1"/>
        </w:rPr>
        <w:t>and</w:t>
      </w:r>
      <w:r w:rsidR="0078396D">
        <w:t xml:space="preserve"> </w:t>
      </w:r>
      <w:r w:rsidR="0078396D">
        <w:rPr>
          <w:spacing w:val="-1"/>
        </w:rPr>
        <w:t>student</w:t>
      </w:r>
      <w:r w:rsidR="0078396D">
        <w:t xml:space="preserve"> </w:t>
      </w:r>
      <w:r w:rsidR="0078396D">
        <w:rPr>
          <w:spacing w:val="-1"/>
        </w:rPr>
        <w:t>success</w:t>
      </w:r>
      <w:r w:rsidR="0078396D">
        <w:rPr>
          <w:spacing w:val="2"/>
        </w:rPr>
        <w:t xml:space="preserve"> </w:t>
      </w:r>
      <w:r w:rsidR="0078396D">
        <w:rPr>
          <w:spacing w:val="-1"/>
        </w:rPr>
        <w:t>courses</w:t>
      </w:r>
      <w:r w:rsidR="0078396D">
        <w:t xml:space="preserve"> to</w:t>
      </w:r>
      <w:r w:rsidR="0078396D">
        <w:rPr>
          <w:spacing w:val="2"/>
        </w:rPr>
        <w:t xml:space="preserve"> </w:t>
      </w:r>
      <w:r w:rsidR="0078396D">
        <w:rPr>
          <w:spacing w:val="-1"/>
        </w:rPr>
        <w:t>help</w:t>
      </w:r>
      <w:r w:rsidR="0078396D">
        <w:t xml:space="preserve"> </w:t>
      </w:r>
      <w:r w:rsidR="0078396D">
        <w:rPr>
          <w:spacing w:val="-1"/>
        </w:rPr>
        <w:t>educate</w:t>
      </w:r>
      <w:r>
        <w:rPr>
          <w:spacing w:val="-1"/>
        </w:rPr>
        <w:t xml:space="preserve"> </w:t>
      </w:r>
      <w:r w:rsidR="0078396D">
        <w:rPr>
          <w:spacing w:val="-1"/>
        </w:rPr>
        <w:t>students</w:t>
      </w:r>
      <w:r w:rsidR="0078396D">
        <w:t xml:space="preserve"> on the</w:t>
      </w:r>
      <w:r w:rsidR="0078396D">
        <w:rPr>
          <w:spacing w:val="-1"/>
        </w:rPr>
        <w:t xml:space="preserve"> impact</w:t>
      </w:r>
      <w:r w:rsidR="0078396D">
        <w:t xml:space="preserve"> of</w:t>
      </w:r>
      <w:r w:rsidR="0078396D">
        <w:rPr>
          <w:spacing w:val="-1"/>
        </w:rPr>
        <w:t xml:space="preserve"> unplanned</w:t>
      </w:r>
      <w:r w:rsidR="0078396D">
        <w:t xml:space="preserve"> </w:t>
      </w:r>
      <w:r w:rsidR="0078396D">
        <w:rPr>
          <w:spacing w:val="-1"/>
        </w:rPr>
        <w:t>pregnancies</w:t>
      </w:r>
      <w:r w:rsidR="0078396D">
        <w:rPr>
          <w:spacing w:val="2"/>
        </w:rPr>
        <w:t xml:space="preserve"> </w:t>
      </w:r>
      <w:r w:rsidR="0078396D">
        <w:t xml:space="preserve">and </w:t>
      </w:r>
      <w:r w:rsidR="0078396D">
        <w:rPr>
          <w:spacing w:val="-1"/>
        </w:rPr>
        <w:t>their future.</w:t>
      </w:r>
      <w:r w:rsidR="0078396D">
        <w:rPr>
          <w:spacing w:val="60"/>
        </w:rPr>
        <w:t xml:space="preserve"> </w:t>
      </w:r>
      <w:r w:rsidR="0078396D">
        <w:rPr>
          <w:spacing w:val="-1"/>
        </w:rPr>
        <w:t>Such</w:t>
      </w:r>
      <w:r w:rsidR="0078396D">
        <w:t xml:space="preserve"> </w:t>
      </w:r>
      <w:r w:rsidR="0078396D">
        <w:rPr>
          <w:spacing w:val="-1"/>
        </w:rPr>
        <w:t>programs</w:t>
      </w:r>
      <w:r w:rsidR="0078396D">
        <w:t xml:space="preserve"> should</w:t>
      </w:r>
      <w:r>
        <w:t xml:space="preserve"> </w:t>
      </w:r>
      <w:r w:rsidR="0078396D">
        <w:t>use</w:t>
      </w:r>
      <w:r w:rsidR="0078396D">
        <w:rPr>
          <w:spacing w:val="-1"/>
        </w:rPr>
        <w:t xml:space="preserve"> best-practices</w:t>
      </w:r>
      <w:r w:rsidR="0078396D">
        <w:t xml:space="preserve"> </w:t>
      </w:r>
      <w:r w:rsidR="0078396D">
        <w:rPr>
          <w:spacing w:val="-1"/>
        </w:rPr>
        <w:t>identified</w:t>
      </w:r>
      <w:r w:rsidR="0078396D">
        <w:t xml:space="preserve"> </w:t>
      </w:r>
      <w:r w:rsidR="0078396D">
        <w:rPr>
          <w:spacing w:val="1"/>
        </w:rPr>
        <w:t>by</w:t>
      </w:r>
      <w:r w:rsidR="0078396D">
        <w:rPr>
          <w:spacing w:val="-3"/>
        </w:rPr>
        <w:t xml:space="preserve"> </w:t>
      </w:r>
      <w:r w:rsidR="0078396D">
        <w:rPr>
          <w:spacing w:val="-1"/>
        </w:rPr>
        <w:t>recognized</w:t>
      </w:r>
      <w:r w:rsidR="0078396D">
        <w:t xml:space="preserve"> </w:t>
      </w:r>
      <w:r w:rsidR="0078396D">
        <w:rPr>
          <w:spacing w:val="-1"/>
        </w:rPr>
        <w:t>experts</w:t>
      </w:r>
      <w:r w:rsidR="0078396D">
        <w:rPr>
          <w:spacing w:val="2"/>
        </w:rPr>
        <w:t xml:space="preserve"> </w:t>
      </w:r>
      <w:r w:rsidR="0078396D">
        <w:t xml:space="preserve">in </w:t>
      </w:r>
      <w:r w:rsidR="0078396D">
        <w:rPr>
          <w:spacing w:val="-1"/>
        </w:rPr>
        <w:t>presenting</w:t>
      </w:r>
      <w:r w:rsidR="0078396D">
        <w:t xml:space="preserve"> </w:t>
      </w:r>
      <w:r w:rsidR="0078396D">
        <w:rPr>
          <w:spacing w:val="-1"/>
        </w:rPr>
        <w:t>age-appropriate</w:t>
      </w:r>
      <w:r>
        <w:rPr>
          <w:spacing w:val="-1"/>
        </w:rPr>
        <w:t xml:space="preserve"> </w:t>
      </w:r>
      <w:r w:rsidR="0078396D">
        <w:rPr>
          <w:spacing w:val="-1"/>
        </w:rPr>
        <w:t>pregnancy</w:t>
      </w:r>
      <w:r w:rsidR="0078396D">
        <w:rPr>
          <w:spacing w:val="-5"/>
        </w:rPr>
        <w:t xml:space="preserve"> </w:t>
      </w:r>
      <w:r w:rsidR="0078396D">
        <w:t>prevention and healthy</w:t>
      </w:r>
      <w:r w:rsidR="0078396D">
        <w:rPr>
          <w:spacing w:val="-3"/>
        </w:rPr>
        <w:t xml:space="preserve"> </w:t>
      </w:r>
      <w:r w:rsidR="0078396D">
        <w:rPr>
          <w:spacing w:val="-1"/>
        </w:rPr>
        <w:t>relationship-building</w:t>
      </w:r>
      <w:r w:rsidR="0078396D">
        <w:rPr>
          <w:spacing w:val="-3"/>
        </w:rPr>
        <w:t xml:space="preserve"> </w:t>
      </w:r>
      <w:r w:rsidR="0078396D">
        <w:rPr>
          <w:spacing w:val="-1"/>
        </w:rPr>
        <w:t>programs</w:t>
      </w:r>
      <w:r w:rsidR="0078396D">
        <w:t xml:space="preserve"> for</w:t>
      </w:r>
      <w:r w:rsidR="0078396D">
        <w:rPr>
          <w:spacing w:val="4"/>
        </w:rPr>
        <w:t xml:space="preserve"> </w:t>
      </w:r>
      <w:r w:rsidR="0078396D">
        <w:rPr>
          <w:spacing w:val="-1"/>
        </w:rPr>
        <w:t>young</w:t>
      </w:r>
      <w:r w:rsidR="0078396D">
        <w:rPr>
          <w:spacing w:val="-3"/>
        </w:rPr>
        <w:t xml:space="preserve"> </w:t>
      </w:r>
      <w:r w:rsidR="0078396D">
        <w:rPr>
          <w:spacing w:val="-1"/>
        </w:rPr>
        <w:t>adults,</w:t>
      </w:r>
      <w:r>
        <w:rPr>
          <w:spacing w:val="-1"/>
        </w:rPr>
        <w:t xml:space="preserve"> </w:t>
      </w:r>
      <w:r w:rsidR="0078396D">
        <w:t>some</w:t>
      </w:r>
      <w:r>
        <w:t xml:space="preserve"> </w:t>
      </w:r>
      <w:r w:rsidR="0078396D">
        <w:t>of</w:t>
      </w:r>
      <w:r w:rsidR="0078396D">
        <w:rPr>
          <w:spacing w:val="-1"/>
        </w:rPr>
        <w:t xml:space="preserve"> whom</w:t>
      </w:r>
      <w:r w:rsidR="0078396D">
        <w:t xml:space="preserve"> </w:t>
      </w:r>
      <w:r w:rsidR="0078396D">
        <w:rPr>
          <w:spacing w:val="1"/>
        </w:rPr>
        <w:t>may</w:t>
      </w:r>
      <w:r w:rsidR="0078396D">
        <w:rPr>
          <w:spacing w:val="-5"/>
        </w:rPr>
        <w:t xml:space="preserve"> </w:t>
      </w:r>
      <w:r w:rsidR="0078396D">
        <w:t>be</w:t>
      </w:r>
      <w:r w:rsidR="0078396D">
        <w:rPr>
          <w:spacing w:val="-1"/>
        </w:rPr>
        <w:t xml:space="preserve"> </w:t>
      </w:r>
      <w:r w:rsidR="0078396D">
        <w:t>married.</w:t>
      </w:r>
    </w:p>
    <w:p w14:paraId="6872F15F" w14:textId="77777777" w:rsidR="00506E64" w:rsidRDefault="00506E64">
      <w:pPr>
        <w:pStyle w:val="BodyText"/>
        <w:kinsoku w:val="0"/>
        <w:overflowPunct w:val="0"/>
        <w:ind w:left="479" w:right="133" w:firstLine="720"/>
      </w:pPr>
    </w:p>
    <w:p w14:paraId="727D4575" w14:textId="77777777" w:rsidR="00506E64" w:rsidRDefault="00506E64">
      <w:pPr>
        <w:pStyle w:val="BodyText"/>
        <w:kinsoku w:val="0"/>
        <w:overflowPunct w:val="0"/>
        <w:ind w:left="479" w:right="133" w:firstLine="720"/>
      </w:pPr>
    </w:p>
    <w:p w14:paraId="4ADE7BA9" w14:textId="77777777" w:rsidR="00506E64" w:rsidRDefault="00506E64">
      <w:pPr>
        <w:pStyle w:val="BodyText"/>
        <w:kinsoku w:val="0"/>
        <w:overflowPunct w:val="0"/>
        <w:ind w:left="479" w:right="133" w:firstLine="720"/>
      </w:pPr>
    </w:p>
    <w:p w14:paraId="543ADA6F" w14:textId="77777777" w:rsidR="00506E64" w:rsidRDefault="00506E64">
      <w:pPr>
        <w:pStyle w:val="BodyText"/>
        <w:kinsoku w:val="0"/>
        <w:overflowPunct w:val="0"/>
        <w:ind w:left="479" w:right="133" w:firstLine="720"/>
      </w:pPr>
    </w:p>
    <w:p w14:paraId="70DABE92" w14:textId="77777777" w:rsidR="00506E64" w:rsidRDefault="00506E64">
      <w:pPr>
        <w:pStyle w:val="BodyText"/>
        <w:kinsoku w:val="0"/>
        <w:overflowPunct w:val="0"/>
        <w:ind w:left="479" w:right="133" w:firstLine="720"/>
      </w:pPr>
    </w:p>
    <w:p w14:paraId="12CDD69C" w14:textId="77777777" w:rsidR="00506E64" w:rsidRDefault="00506E64">
      <w:pPr>
        <w:pStyle w:val="BodyText"/>
        <w:kinsoku w:val="0"/>
        <w:overflowPunct w:val="0"/>
        <w:ind w:left="479" w:right="133" w:firstLine="720"/>
      </w:pPr>
    </w:p>
    <w:p w14:paraId="1CA2C2C0" w14:textId="06F80907" w:rsidR="00506E64" w:rsidRDefault="00506E64">
      <w:pPr>
        <w:pStyle w:val="BodyText"/>
        <w:kinsoku w:val="0"/>
        <w:overflowPunct w:val="0"/>
        <w:ind w:left="479" w:right="133" w:firstLine="720"/>
      </w:pPr>
      <w:r>
        <w:lastRenderedPageBreak/>
        <w:t>During our working group sessions, we highlighted five areas that should be considered for an orientation program:</w:t>
      </w:r>
    </w:p>
    <w:p w14:paraId="2B16062F" w14:textId="4AC68812" w:rsidR="00506E64" w:rsidRDefault="00506E64" w:rsidP="00506E64">
      <w:pPr>
        <w:pStyle w:val="BodyText"/>
        <w:numPr>
          <w:ilvl w:val="1"/>
          <w:numId w:val="8"/>
        </w:numPr>
        <w:kinsoku w:val="0"/>
        <w:overflowPunct w:val="0"/>
        <w:ind w:right="133"/>
      </w:pPr>
      <w:r>
        <w:t>Pregnancy prevention</w:t>
      </w:r>
    </w:p>
    <w:p w14:paraId="23510F7B" w14:textId="41963CFD" w:rsidR="00506E64" w:rsidRDefault="00506E64" w:rsidP="00506E64">
      <w:pPr>
        <w:pStyle w:val="BodyText"/>
        <w:numPr>
          <w:ilvl w:val="1"/>
          <w:numId w:val="8"/>
        </w:numPr>
        <w:kinsoku w:val="0"/>
        <w:overflowPunct w:val="0"/>
        <w:ind w:right="133"/>
      </w:pPr>
      <w:r>
        <w:t>Interactive and engaging online availability</w:t>
      </w:r>
    </w:p>
    <w:p w14:paraId="5D8139E0" w14:textId="7B142289" w:rsidR="00506E64" w:rsidRDefault="00506E64" w:rsidP="00506E64">
      <w:pPr>
        <w:pStyle w:val="BodyText"/>
        <w:numPr>
          <w:ilvl w:val="1"/>
          <w:numId w:val="8"/>
        </w:numPr>
        <w:kinsoku w:val="0"/>
        <w:overflowPunct w:val="0"/>
        <w:ind w:right="133"/>
      </w:pPr>
      <w:r>
        <w:t>Connect students to services</w:t>
      </w:r>
    </w:p>
    <w:p w14:paraId="30244913" w14:textId="4E7DCA4B" w:rsidR="00506E64" w:rsidRDefault="00506E64" w:rsidP="00506E64">
      <w:pPr>
        <w:pStyle w:val="BodyText"/>
        <w:numPr>
          <w:ilvl w:val="1"/>
          <w:numId w:val="8"/>
        </w:numPr>
        <w:kinsoku w:val="0"/>
        <w:overflowPunct w:val="0"/>
        <w:ind w:right="133"/>
      </w:pPr>
      <w:r>
        <w:t>Include discussion on responsible behaviors</w:t>
      </w:r>
    </w:p>
    <w:p w14:paraId="3D5EF8CD" w14:textId="43677195" w:rsidR="00506E64" w:rsidRDefault="00506E64" w:rsidP="00506E64">
      <w:pPr>
        <w:pStyle w:val="BodyText"/>
        <w:numPr>
          <w:ilvl w:val="1"/>
          <w:numId w:val="8"/>
        </w:numPr>
        <w:kinsoku w:val="0"/>
        <w:overflowPunct w:val="0"/>
        <w:ind w:right="133"/>
      </w:pPr>
      <w:r>
        <w:t>Program would cover family planning and contraception</w:t>
      </w:r>
    </w:p>
    <w:p w14:paraId="6DE86A47" w14:textId="77777777" w:rsidR="00ED686B" w:rsidRPr="00ED686B" w:rsidRDefault="00ED686B" w:rsidP="00ED686B">
      <w:pPr>
        <w:pStyle w:val="Heading2"/>
        <w:tabs>
          <w:tab w:val="left" w:pos="480"/>
        </w:tabs>
        <w:kinsoku w:val="0"/>
        <w:overflowPunct w:val="0"/>
        <w:ind w:left="480" w:right="822"/>
        <w:rPr>
          <w:b w:val="0"/>
          <w:bCs w:val="0"/>
        </w:rPr>
      </w:pPr>
    </w:p>
    <w:p w14:paraId="08420F39" w14:textId="77777777" w:rsidR="00067777" w:rsidRDefault="005A3A0E">
      <w:pPr>
        <w:pStyle w:val="Heading2"/>
        <w:numPr>
          <w:ilvl w:val="0"/>
          <w:numId w:val="8"/>
        </w:numPr>
        <w:tabs>
          <w:tab w:val="left" w:pos="480"/>
        </w:tabs>
        <w:kinsoku w:val="0"/>
        <w:overflowPunct w:val="0"/>
        <w:ind w:left="480" w:right="822"/>
        <w:rPr>
          <w:b w:val="0"/>
          <w:bCs w:val="0"/>
        </w:rPr>
      </w:pPr>
      <w:r>
        <w:rPr>
          <w:spacing w:val="-1"/>
        </w:rPr>
        <w:t>Integrate</w:t>
      </w:r>
      <w:r w:rsidR="0078396D">
        <w:rPr>
          <w:spacing w:val="1"/>
        </w:rPr>
        <w:t xml:space="preserve"> </w:t>
      </w:r>
      <w:r w:rsidR="0078396D">
        <w:rPr>
          <w:spacing w:val="-1"/>
        </w:rPr>
        <w:t>information</w:t>
      </w:r>
      <w:r w:rsidR="0078396D">
        <w:t xml:space="preserve"> </w:t>
      </w:r>
      <w:r>
        <w:t xml:space="preserve">that is recognized as medically accurate by the American Congress of Obstetricians and Gynecologists about the prevention of unplanned pregnancy </w:t>
      </w:r>
      <w:r w:rsidR="007A0EB6">
        <w:t xml:space="preserve">into academic courses if and when appropriate, including without limitation abstinence education.  </w:t>
      </w:r>
    </w:p>
    <w:p w14:paraId="63199C2D" w14:textId="77777777" w:rsidR="00067777" w:rsidRDefault="00DC0149">
      <w:pPr>
        <w:pStyle w:val="BodyText"/>
        <w:kinsoku w:val="0"/>
        <w:overflowPunct w:val="0"/>
        <w:ind w:left="479" w:right="202" w:firstLine="720"/>
      </w:pPr>
      <w:r>
        <w:rPr>
          <w:spacing w:val="-1"/>
        </w:rPr>
        <w:t>C</w:t>
      </w:r>
      <w:r w:rsidR="0078396D">
        <w:rPr>
          <w:spacing w:val="-1"/>
        </w:rPr>
        <w:t>olleges</w:t>
      </w:r>
      <w:r w:rsidR="0078396D">
        <w:t xml:space="preserve"> </w:t>
      </w:r>
      <w:r w:rsidR="0078396D">
        <w:rPr>
          <w:spacing w:val="-1"/>
        </w:rPr>
        <w:t>and</w:t>
      </w:r>
      <w:r w:rsidR="0078396D">
        <w:rPr>
          <w:spacing w:val="2"/>
        </w:rPr>
        <w:t xml:space="preserve"> </w:t>
      </w:r>
      <w:r w:rsidR="0078396D">
        <w:rPr>
          <w:spacing w:val="-1"/>
        </w:rPr>
        <w:t>universities</w:t>
      </w:r>
      <w:r w:rsidR="0078396D">
        <w:t xml:space="preserve"> must </w:t>
      </w:r>
      <w:r w:rsidR="0078396D">
        <w:rPr>
          <w:spacing w:val="-1"/>
        </w:rPr>
        <w:t>meet</w:t>
      </w:r>
      <w:r w:rsidR="0078396D">
        <w:t xml:space="preserve"> </w:t>
      </w:r>
      <w:r w:rsidR="0078396D">
        <w:rPr>
          <w:spacing w:val="-1"/>
        </w:rPr>
        <w:t>standards</w:t>
      </w:r>
      <w:r w:rsidR="0078396D">
        <w:t xml:space="preserve"> of</w:t>
      </w:r>
      <w:r w:rsidR="0078396D">
        <w:rPr>
          <w:spacing w:val="1"/>
        </w:rPr>
        <w:t xml:space="preserve"> </w:t>
      </w:r>
      <w:r w:rsidR="0078396D">
        <w:rPr>
          <w:spacing w:val="-1"/>
        </w:rPr>
        <w:t>accreditation</w:t>
      </w:r>
      <w:r w:rsidR="0078396D">
        <w:rPr>
          <w:spacing w:val="2"/>
        </w:rPr>
        <w:t xml:space="preserve"> </w:t>
      </w:r>
      <w:r w:rsidR="0078396D">
        <w:rPr>
          <w:spacing w:val="-1"/>
        </w:rPr>
        <w:t>which</w:t>
      </w:r>
      <w:r>
        <w:rPr>
          <w:spacing w:val="-1"/>
        </w:rPr>
        <w:t xml:space="preserve"> </w:t>
      </w:r>
      <w:r w:rsidR="0078396D">
        <w:rPr>
          <w:spacing w:val="-1"/>
        </w:rPr>
        <w:t>require</w:t>
      </w:r>
      <w:r w:rsidR="0078396D">
        <w:rPr>
          <w:spacing w:val="1"/>
        </w:rPr>
        <w:t xml:space="preserve"> </w:t>
      </w:r>
      <w:r w:rsidR="0078396D">
        <w:rPr>
          <w:spacing w:val="-1"/>
        </w:rPr>
        <w:t xml:space="preserve">academic </w:t>
      </w:r>
      <w:r w:rsidR="0078396D">
        <w:t>course</w:t>
      </w:r>
      <w:r w:rsidR="0078396D">
        <w:rPr>
          <w:spacing w:val="1"/>
        </w:rPr>
        <w:t xml:space="preserve"> </w:t>
      </w:r>
      <w:r w:rsidR="0078396D">
        <w:rPr>
          <w:spacing w:val="-1"/>
        </w:rPr>
        <w:t>content</w:t>
      </w:r>
      <w:r w:rsidR="0078396D">
        <w:t xml:space="preserve"> to be</w:t>
      </w:r>
      <w:r w:rsidR="0078396D">
        <w:rPr>
          <w:spacing w:val="-1"/>
        </w:rPr>
        <w:t xml:space="preserve"> determined</w:t>
      </w:r>
      <w:r w:rsidR="0078396D">
        <w:rPr>
          <w:spacing w:val="2"/>
        </w:rPr>
        <w:t xml:space="preserve"> </w:t>
      </w:r>
      <w:r w:rsidR="0078396D">
        <w:rPr>
          <w:spacing w:val="1"/>
        </w:rPr>
        <w:t>by</w:t>
      </w:r>
      <w:r w:rsidR="0078396D">
        <w:rPr>
          <w:spacing w:val="-5"/>
        </w:rPr>
        <w:t xml:space="preserve"> </w:t>
      </w:r>
      <w:r w:rsidR="0078396D">
        <w:rPr>
          <w:spacing w:val="-1"/>
        </w:rPr>
        <w:t>faculty.</w:t>
      </w:r>
      <w:r w:rsidR="0078396D">
        <w:t xml:space="preserve"> </w:t>
      </w:r>
      <w:r w:rsidR="0078396D">
        <w:rPr>
          <w:spacing w:val="2"/>
        </w:rPr>
        <w:t xml:space="preserve"> </w:t>
      </w:r>
      <w:r w:rsidR="0078396D">
        <w:rPr>
          <w:spacing w:val="-2"/>
        </w:rPr>
        <w:t>If</w:t>
      </w:r>
      <w:r w:rsidR="0078396D">
        <w:rPr>
          <w:spacing w:val="1"/>
        </w:rPr>
        <w:t xml:space="preserve"> </w:t>
      </w:r>
      <w:r w:rsidR="0078396D">
        <w:rPr>
          <w:spacing w:val="-1"/>
        </w:rPr>
        <w:t>resources</w:t>
      </w:r>
      <w:r w:rsidR="0078396D">
        <w:t xml:space="preserve"> become</w:t>
      </w:r>
      <w:r w:rsidR="0078396D">
        <w:rPr>
          <w:spacing w:val="69"/>
        </w:rPr>
        <w:t xml:space="preserve"> </w:t>
      </w:r>
      <w:r w:rsidR="0078396D">
        <w:rPr>
          <w:spacing w:val="-1"/>
        </w:rPr>
        <w:t>available,</w:t>
      </w:r>
      <w:r w:rsidR="0078396D">
        <w:rPr>
          <w:spacing w:val="2"/>
        </w:rPr>
        <w:t xml:space="preserve"> </w:t>
      </w:r>
      <w:r w:rsidR="007A0EB6">
        <w:rPr>
          <w:spacing w:val="2"/>
        </w:rPr>
        <w:t xml:space="preserve">Arkansas Department of Higher Education could work with Zuni Learning Tree to develop an online resource center of </w:t>
      </w:r>
      <w:r w:rsidR="0078396D">
        <w:rPr>
          <w:spacing w:val="-1"/>
        </w:rPr>
        <w:t>statistical</w:t>
      </w:r>
      <w:r w:rsidR="0078396D">
        <w:t xml:space="preserve"> </w:t>
      </w:r>
      <w:r w:rsidR="0078396D">
        <w:rPr>
          <w:spacing w:val="-1"/>
        </w:rPr>
        <w:t>data,</w:t>
      </w:r>
      <w:r w:rsidR="007A0EB6">
        <w:rPr>
          <w:spacing w:val="-1"/>
        </w:rPr>
        <w:t xml:space="preserve"> </w:t>
      </w:r>
      <w:r w:rsidR="0078396D">
        <w:t>scholarly</w:t>
      </w:r>
      <w:r w:rsidR="0078396D">
        <w:rPr>
          <w:spacing w:val="-5"/>
        </w:rPr>
        <w:t xml:space="preserve"> </w:t>
      </w:r>
      <w:r w:rsidR="0078396D">
        <w:rPr>
          <w:spacing w:val="-1"/>
        </w:rPr>
        <w:t>articles</w:t>
      </w:r>
      <w:r w:rsidR="0078396D">
        <w:rPr>
          <w:spacing w:val="2"/>
        </w:rPr>
        <w:t xml:space="preserve"> </w:t>
      </w:r>
      <w:r w:rsidR="0078396D">
        <w:rPr>
          <w:spacing w:val="-1"/>
        </w:rPr>
        <w:t>and</w:t>
      </w:r>
      <w:r w:rsidR="0078396D">
        <w:t xml:space="preserve"> other</w:t>
      </w:r>
      <w:r w:rsidR="0078396D">
        <w:rPr>
          <w:spacing w:val="-1"/>
        </w:rPr>
        <w:t xml:space="preserve"> materials</w:t>
      </w:r>
      <w:r w:rsidR="0078396D">
        <w:t xml:space="preserve"> on the</w:t>
      </w:r>
      <w:r w:rsidR="0078396D">
        <w:rPr>
          <w:spacing w:val="-1"/>
        </w:rPr>
        <w:t xml:space="preserve"> </w:t>
      </w:r>
      <w:r w:rsidR="0078396D">
        <w:t>prevention of</w:t>
      </w:r>
      <w:r w:rsidR="0078396D">
        <w:rPr>
          <w:spacing w:val="-1"/>
        </w:rPr>
        <w:t xml:space="preserve"> unplanned</w:t>
      </w:r>
      <w:r w:rsidR="0078396D">
        <w:t xml:space="preserve"> pregnancy</w:t>
      </w:r>
      <w:r w:rsidR="0078396D">
        <w:rPr>
          <w:spacing w:val="-5"/>
        </w:rPr>
        <w:t xml:space="preserve"> </w:t>
      </w:r>
      <w:r w:rsidR="0078396D">
        <w:rPr>
          <w:spacing w:val="-1"/>
        </w:rPr>
        <w:t>that</w:t>
      </w:r>
      <w:r w:rsidR="007A0EB6">
        <w:rPr>
          <w:spacing w:val="-1"/>
        </w:rPr>
        <w:t xml:space="preserve"> </w:t>
      </w:r>
      <w:r w:rsidR="0078396D">
        <w:rPr>
          <w:spacing w:val="-1"/>
        </w:rPr>
        <w:t>could</w:t>
      </w:r>
      <w:r w:rsidR="0078396D">
        <w:t xml:space="preserve"> be</w:t>
      </w:r>
      <w:r w:rsidR="0078396D">
        <w:rPr>
          <w:spacing w:val="-1"/>
        </w:rPr>
        <w:t xml:space="preserve"> used</w:t>
      </w:r>
      <w:r w:rsidR="0078396D">
        <w:t xml:space="preserve"> </w:t>
      </w:r>
      <w:r w:rsidR="0078396D">
        <w:rPr>
          <w:spacing w:val="2"/>
        </w:rPr>
        <w:t>by</w:t>
      </w:r>
      <w:r w:rsidR="0078396D">
        <w:rPr>
          <w:spacing w:val="-5"/>
        </w:rPr>
        <w:t xml:space="preserve"> </w:t>
      </w:r>
      <w:r w:rsidR="0078396D">
        <w:t>faculty</w:t>
      </w:r>
      <w:r w:rsidR="0078396D">
        <w:rPr>
          <w:spacing w:val="-3"/>
        </w:rPr>
        <w:t xml:space="preserve"> </w:t>
      </w:r>
      <w:r w:rsidR="0078396D">
        <w:t xml:space="preserve">in </w:t>
      </w:r>
      <w:r w:rsidR="0078396D">
        <w:rPr>
          <w:spacing w:val="-1"/>
        </w:rPr>
        <w:t>various</w:t>
      </w:r>
      <w:r w:rsidR="0078396D">
        <w:t xml:space="preserve"> </w:t>
      </w:r>
      <w:r w:rsidR="0078396D">
        <w:rPr>
          <w:spacing w:val="-1"/>
        </w:rPr>
        <w:t>disciplines</w:t>
      </w:r>
      <w:r w:rsidR="0078396D">
        <w:t xml:space="preserve"> to </w:t>
      </w:r>
      <w:r w:rsidR="0078396D">
        <w:rPr>
          <w:spacing w:val="-1"/>
        </w:rPr>
        <w:t>complement</w:t>
      </w:r>
      <w:r w:rsidR="0078396D">
        <w:t xml:space="preserve"> the</w:t>
      </w:r>
      <w:r w:rsidR="0078396D">
        <w:rPr>
          <w:spacing w:val="-1"/>
        </w:rPr>
        <w:t xml:space="preserve"> curriculum</w:t>
      </w:r>
      <w:r w:rsidR="0078396D">
        <w:t xml:space="preserve"> </w:t>
      </w:r>
      <w:r w:rsidR="0078396D">
        <w:rPr>
          <w:spacing w:val="-1"/>
        </w:rPr>
        <w:t>as</w:t>
      </w:r>
      <w:r w:rsidR="0078396D">
        <w:t xml:space="preserve"> they</w:t>
      </w:r>
      <w:r w:rsidR="007A0EB6">
        <w:t xml:space="preserve"> </w:t>
      </w:r>
      <w:r w:rsidR="0078396D">
        <w:rPr>
          <w:spacing w:val="-1"/>
        </w:rPr>
        <w:t>deem</w:t>
      </w:r>
      <w:r w:rsidR="0078396D">
        <w:t xml:space="preserve"> </w:t>
      </w:r>
      <w:r w:rsidR="0078396D">
        <w:rPr>
          <w:spacing w:val="-1"/>
        </w:rPr>
        <w:t>appropriate.</w:t>
      </w:r>
      <w:r w:rsidR="0078396D">
        <w:t xml:space="preserve">  </w:t>
      </w:r>
    </w:p>
    <w:p w14:paraId="68895F75" w14:textId="77777777" w:rsidR="00067777" w:rsidRDefault="00067777">
      <w:pPr>
        <w:pStyle w:val="BodyText"/>
        <w:kinsoku w:val="0"/>
        <w:overflowPunct w:val="0"/>
        <w:ind w:left="0" w:firstLine="0"/>
      </w:pPr>
    </w:p>
    <w:p w14:paraId="79200808" w14:textId="11ABF9DE" w:rsidR="00067777" w:rsidRDefault="0078396D">
      <w:pPr>
        <w:pStyle w:val="BodyText"/>
        <w:kinsoku w:val="0"/>
        <w:overflowPunct w:val="0"/>
        <w:ind w:left="479" w:right="133" w:firstLine="720"/>
        <w:rPr>
          <w:spacing w:val="-1"/>
        </w:rPr>
      </w:pPr>
      <w:r>
        <w:rPr>
          <w:spacing w:val="-1"/>
        </w:rPr>
        <w:t>Incorporating</w:t>
      </w:r>
      <w:r>
        <w:rPr>
          <w:spacing w:val="-3"/>
        </w:rPr>
        <w:t xml:space="preserve"> </w:t>
      </w:r>
      <w:r>
        <w:t>unplanned</w:t>
      </w:r>
      <w:r>
        <w:rPr>
          <w:spacing w:val="2"/>
        </w:rPr>
        <w:t xml:space="preserve"> </w:t>
      </w:r>
      <w:r>
        <w:rPr>
          <w:spacing w:val="-1"/>
        </w:rPr>
        <w:t>pregnancy</w:t>
      </w:r>
      <w:r>
        <w:rPr>
          <w:spacing w:val="-5"/>
        </w:rPr>
        <w:t xml:space="preserve"> </w:t>
      </w:r>
      <w:r>
        <w:t>prevention into some</w:t>
      </w:r>
      <w:r>
        <w:rPr>
          <w:spacing w:val="-1"/>
        </w:rPr>
        <w:t xml:space="preserve"> curricula</w:t>
      </w:r>
      <w:r>
        <w:rPr>
          <w:spacing w:val="1"/>
        </w:rPr>
        <w:t xml:space="preserve"> </w:t>
      </w:r>
      <w:r>
        <w:rPr>
          <w:spacing w:val="-1"/>
        </w:rPr>
        <w:t>will</w:t>
      </w:r>
      <w:r>
        <w:t xml:space="preserve"> serve</w:t>
      </w:r>
      <w:r>
        <w:rPr>
          <w:spacing w:val="-1"/>
        </w:rPr>
        <w:t xml:space="preserve"> two</w:t>
      </w:r>
      <w:r>
        <w:rPr>
          <w:spacing w:val="57"/>
        </w:rPr>
        <w:t xml:space="preserve"> </w:t>
      </w:r>
      <w:r>
        <w:rPr>
          <w:spacing w:val="-1"/>
        </w:rPr>
        <w:t>purposes.</w:t>
      </w:r>
      <w:r>
        <w:t xml:space="preserve">  </w:t>
      </w:r>
      <w:r>
        <w:rPr>
          <w:spacing w:val="-1"/>
        </w:rPr>
        <w:t>First,</w:t>
      </w:r>
      <w:r>
        <w:t xml:space="preserve"> it </w:t>
      </w:r>
      <w:r>
        <w:rPr>
          <w:spacing w:val="-1"/>
        </w:rPr>
        <w:t>will</w:t>
      </w:r>
      <w:r>
        <w:t xml:space="preserve"> </w:t>
      </w:r>
      <w:r>
        <w:rPr>
          <w:spacing w:val="-1"/>
        </w:rPr>
        <w:t>allow students</w:t>
      </w:r>
      <w:r>
        <w:t xml:space="preserve"> to </w:t>
      </w:r>
      <w:r>
        <w:rPr>
          <w:spacing w:val="-1"/>
        </w:rPr>
        <w:t>learn</w:t>
      </w:r>
      <w:r>
        <w:t xml:space="preserve"> in the</w:t>
      </w:r>
      <w:r>
        <w:rPr>
          <w:spacing w:val="-1"/>
        </w:rPr>
        <w:t xml:space="preserve"> subject</w:t>
      </w:r>
      <w:r>
        <w:t xml:space="preserve"> </w:t>
      </w:r>
      <w:r>
        <w:rPr>
          <w:spacing w:val="-1"/>
        </w:rPr>
        <w:t xml:space="preserve">area </w:t>
      </w:r>
      <w:r>
        <w:t>of</w:t>
      </w:r>
      <w:r>
        <w:rPr>
          <w:spacing w:val="-1"/>
        </w:rPr>
        <w:t xml:space="preserve"> </w:t>
      </w:r>
      <w:r>
        <w:t>the</w:t>
      </w:r>
      <w:r>
        <w:rPr>
          <w:spacing w:val="-1"/>
        </w:rPr>
        <w:t xml:space="preserve"> </w:t>
      </w:r>
      <w:r>
        <w:t>class.</w:t>
      </w:r>
      <w:r>
        <w:rPr>
          <w:spacing w:val="60"/>
        </w:rPr>
        <w:t xml:space="preserve"> </w:t>
      </w:r>
      <w:r>
        <w:t>Example</w:t>
      </w:r>
      <w:r>
        <w:rPr>
          <w:spacing w:val="73"/>
        </w:rPr>
        <w:t xml:space="preserve"> </w:t>
      </w:r>
      <w:r>
        <w:rPr>
          <w:spacing w:val="-1"/>
        </w:rPr>
        <w:t>courses</w:t>
      </w:r>
      <w:r>
        <w:t xml:space="preserve"> </w:t>
      </w:r>
      <w:r>
        <w:rPr>
          <w:spacing w:val="1"/>
        </w:rPr>
        <w:t>may</w:t>
      </w:r>
      <w:r>
        <w:rPr>
          <w:spacing w:val="-5"/>
        </w:rPr>
        <w:t xml:space="preserve"> </w:t>
      </w:r>
      <w:r>
        <w:rPr>
          <w:spacing w:val="-1"/>
        </w:rPr>
        <w:t>include</w:t>
      </w:r>
      <w:r>
        <w:rPr>
          <w:spacing w:val="1"/>
        </w:rPr>
        <w:t xml:space="preserve"> </w:t>
      </w:r>
      <w:r>
        <w:t>Anatomy</w:t>
      </w:r>
      <w:r>
        <w:rPr>
          <w:spacing w:val="-5"/>
        </w:rPr>
        <w:t xml:space="preserve"> </w:t>
      </w:r>
      <w:r>
        <w:rPr>
          <w:spacing w:val="-1"/>
        </w:rPr>
        <w:t>and</w:t>
      </w:r>
      <w:r>
        <w:t xml:space="preserve"> </w:t>
      </w:r>
      <w:r>
        <w:rPr>
          <w:spacing w:val="-1"/>
        </w:rPr>
        <w:t>Physiology,</w:t>
      </w:r>
      <w:r>
        <w:rPr>
          <w:spacing w:val="2"/>
        </w:rPr>
        <w:t xml:space="preserve"> </w:t>
      </w:r>
      <w:r>
        <w:rPr>
          <w:spacing w:val="-1"/>
        </w:rPr>
        <w:t>Biology,</w:t>
      </w:r>
      <w:r>
        <w:rPr>
          <w:spacing w:val="2"/>
        </w:rPr>
        <w:t xml:space="preserve"> </w:t>
      </w:r>
      <w:r w:rsidR="00BE1A20">
        <w:rPr>
          <w:spacing w:val="2"/>
        </w:rPr>
        <w:t xml:space="preserve">Health Concerns of Women, </w:t>
      </w:r>
      <w:r>
        <w:rPr>
          <w:spacing w:val="-1"/>
        </w:rPr>
        <w:t>Business</w:t>
      </w:r>
      <w:r>
        <w:t xml:space="preserve"> Management,</w:t>
      </w:r>
      <w:r>
        <w:rPr>
          <w:spacing w:val="62"/>
        </w:rPr>
        <w:t xml:space="preserve"> </w:t>
      </w:r>
      <w:r>
        <w:rPr>
          <w:spacing w:val="-1"/>
        </w:rPr>
        <w:t>Communications,</w:t>
      </w:r>
      <w:r>
        <w:t xml:space="preserve"> </w:t>
      </w:r>
      <w:r w:rsidR="00916AD3">
        <w:rPr>
          <w:spacing w:val="-1"/>
        </w:rPr>
        <w:t>Counseling/A</w:t>
      </w:r>
      <w:r w:rsidR="005C2ECF">
        <w:rPr>
          <w:spacing w:val="-1"/>
        </w:rPr>
        <w:t>dvising</w:t>
      </w:r>
      <w:r>
        <w:rPr>
          <w:spacing w:val="-1"/>
        </w:rPr>
        <w:t>,</w:t>
      </w:r>
      <w:r>
        <w:t xml:space="preserve"> </w:t>
      </w:r>
      <w:r>
        <w:rPr>
          <w:spacing w:val="-1"/>
        </w:rPr>
        <w:t>Health</w:t>
      </w:r>
      <w:r>
        <w:t xml:space="preserve"> </w:t>
      </w:r>
      <w:r>
        <w:rPr>
          <w:spacing w:val="-1"/>
        </w:rPr>
        <w:t>and</w:t>
      </w:r>
      <w:r>
        <w:t xml:space="preserve"> Wellness, </w:t>
      </w:r>
      <w:r>
        <w:rPr>
          <w:spacing w:val="-1"/>
        </w:rPr>
        <w:t>Kinesiology,</w:t>
      </w:r>
      <w:r>
        <w:t xml:space="preserve"> </w:t>
      </w:r>
      <w:r>
        <w:rPr>
          <w:spacing w:val="-1"/>
        </w:rPr>
        <w:t>Philosophy,</w:t>
      </w:r>
      <w:r w:rsidR="00BE1A20">
        <w:rPr>
          <w:spacing w:val="-1"/>
        </w:rPr>
        <w:t xml:space="preserve"> </w:t>
      </w:r>
      <w:r>
        <w:rPr>
          <w:spacing w:val="-1"/>
        </w:rPr>
        <w:t>Psychology,</w:t>
      </w:r>
      <w:r>
        <w:t xml:space="preserve"> </w:t>
      </w:r>
      <w:r>
        <w:rPr>
          <w:spacing w:val="-1"/>
        </w:rPr>
        <w:t>Social</w:t>
      </w:r>
      <w:r>
        <w:t xml:space="preserve"> Work, </w:t>
      </w:r>
      <w:r>
        <w:rPr>
          <w:spacing w:val="-1"/>
        </w:rPr>
        <w:t>and</w:t>
      </w:r>
      <w:r>
        <w:t xml:space="preserve"> </w:t>
      </w:r>
      <w:r>
        <w:rPr>
          <w:spacing w:val="-1"/>
        </w:rPr>
        <w:t>Sociology.</w:t>
      </w:r>
      <w:r>
        <w:t xml:space="preserve">  </w:t>
      </w:r>
      <w:r>
        <w:rPr>
          <w:spacing w:val="-1"/>
        </w:rPr>
        <w:t>Secondly,</w:t>
      </w:r>
      <w:r>
        <w:rPr>
          <w:spacing w:val="2"/>
        </w:rPr>
        <w:t xml:space="preserve"> </w:t>
      </w:r>
      <w:r>
        <w:t xml:space="preserve">it </w:t>
      </w:r>
      <w:r>
        <w:rPr>
          <w:spacing w:val="-1"/>
        </w:rPr>
        <w:t>will</w:t>
      </w:r>
      <w:r>
        <w:t xml:space="preserve"> </w:t>
      </w:r>
      <w:r>
        <w:rPr>
          <w:spacing w:val="-1"/>
        </w:rPr>
        <w:t>help</w:t>
      </w:r>
      <w:r>
        <w:t xml:space="preserve"> </w:t>
      </w:r>
      <w:r>
        <w:rPr>
          <w:spacing w:val="-1"/>
        </w:rPr>
        <w:t>educate students</w:t>
      </w:r>
      <w:r>
        <w:t xml:space="preserve"> on</w:t>
      </w:r>
      <w:r w:rsidR="006A1DAA">
        <w:t xml:space="preserve"> </w:t>
      </w:r>
      <w:r>
        <w:rPr>
          <w:spacing w:val="-1"/>
        </w:rPr>
        <w:t>making</w:t>
      </w:r>
      <w:r>
        <w:rPr>
          <w:spacing w:val="-3"/>
        </w:rPr>
        <w:t xml:space="preserve"> </w:t>
      </w:r>
      <w:r>
        <w:rPr>
          <w:spacing w:val="-1"/>
        </w:rPr>
        <w:t>smart</w:t>
      </w:r>
      <w:r>
        <w:t xml:space="preserve"> decisions </w:t>
      </w:r>
      <w:r>
        <w:rPr>
          <w:spacing w:val="-1"/>
        </w:rPr>
        <w:t>related</w:t>
      </w:r>
      <w:r>
        <w:t xml:space="preserve"> to pregnancy</w:t>
      </w:r>
      <w:r>
        <w:rPr>
          <w:spacing w:val="-5"/>
        </w:rPr>
        <w:t xml:space="preserve"> </w:t>
      </w:r>
      <w:r>
        <w:t xml:space="preserve">prevention.  </w:t>
      </w:r>
      <w:r>
        <w:rPr>
          <w:spacing w:val="-1"/>
        </w:rPr>
        <w:t xml:space="preserve">The instructor </w:t>
      </w:r>
      <w:r>
        <w:t>will be</w:t>
      </w:r>
      <w:r w:rsidR="00BE1A20">
        <w:t xml:space="preserve"> </w:t>
      </w:r>
      <w:r>
        <w:rPr>
          <w:spacing w:val="-1"/>
        </w:rPr>
        <w:t>responsible for implementation.</w:t>
      </w:r>
      <w:r>
        <w:t xml:space="preserve"> </w:t>
      </w:r>
      <w:r>
        <w:rPr>
          <w:spacing w:val="2"/>
        </w:rPr>
        <w:t xml:space="preserve"> </w:t>
      </w:r>
      <w:r>
        <w:rPr>
          <w:spacing w:val="-3"/>
        </w:rPr>
        <w:t>It</w:t>
      </w:r>
      <w:r>
        <w:t xml:space="preserve"> can be</w:t>
      </w:r>
      <w:r>
        <w:rPr>
          <w:spacing w:val="-1"/>
        </w:rPr>
        <w:t xml:space="preserve"> as</w:t>
      </w:r>
      <w:r>
        <w:rPr>
          <w:spacing w:val="2"/>
        </w:rPr>
        <w:t xml:space="preserve"> </w:t>
      </w:r>
      <w:r>
        <w:t>extensive</w:t>
      </w:r>
      <w:r>
        <w:rPr>
          <w:spacing w:val="-1"/>
        </w:rPr>
        <w:t xml:space="preserve"> as</w:t>
      </w:r>
      <w:r>
        <w:t xml:space="preserve"> revising</w:t>
      </w:r>
      <w:r>
        <w:rPr>
          <w:spacing w:val="-3"/>
        </w:rPr>
        <w:t xml:space="preserve"> </w:t>
      </w:r>
      <w:r>
        <w:t>the</w:t>
      </w:r>
      <w:r>
        <w:rPr>
          <w:spacing w:val="-1"/>
        </w:rPr>
        <w:t xml:space="preserve"> </w:t>
      </w:r>
      <w:r>
        <w:t>course</w:t>
      </w:r>
      <w:r>
        <w:rPr>
          <w:spacing w:val="-1"/>
        </w:rPr>
        <w:t xml:space="preserve"> </w:t>
      </w:r>
      <w:r>
        <w:t>or</w:t>
      </w:r>
      <w:r>
        <w:rPr>
          <w:spacing w:val="-1"/>
        </w:rPr>
        <w:t xml:space="preserve"> as</w:t>
      </w:r>
      <w:r>
        <w:t xml:space="preserve"> simple</w:t>
      </w:r>
      <w:r w:rsidR="005C5A0E">
        <w:t xml:space="preserve"> </w:t>
      </w:r>
      <w:r>
        <w:rPr>
          <w:spacing w:val="-1"/>
        </w:rPr>
        <w:t>as</w:t>
      </w:r>
      <w:r>
        <w:t xml:space="preserve"> </w:t>
      </w:r>
      <w:r>
        <w:rPr>
          <w:spacing w:val="-1"/>
        </w:rPr>
        <w:t>adding</w:t>
      </w:r>
      <w:r>
        <w:t xml:space="preserve"> a</w:t>
      </w:r>
      <w:r>
        <w:rPr>
          <w:spacing w:val="-1"/>
        </w:rPr>
        <w:t xml:space="preserve"> </w:t>
      </w:r>
      <w:r>
        <w:t>few</w:t>
      </w:r>
      <w:r>
        <w:rPr>
          <w:spacing w:val="-1"/>
        </w:rPr>
        <w:t xml:space="preserve"> new</w:t>
      </w:r>
      <w:r>
        <w:rPr>
          <w:spacing w:val="1"/>
        </w:rPr>
        <w:t xml:space="preserve"> </w:t>
      </w:r>
      <w:r>
        <w:rPr>
          <w:spacing w:val="-1"/>
        </w:rPr>
        <w:t>activities</w:t>
      </w:r>
      <w:r>
        <w:t xml:space="preserve"> or</w:t>
      </w:r>
      <w:r>
        <w:rPr>
          <w:spacing w:val="-1"/>
        </w:rPr>
        <w:t xml:space="preserve"> projects.</w:t>
      </w:r>
      <w:r w:rsidR="005C5A0E">
        <w:rPr>
          <w:spacing w:val="-1"/>
        </w:rPr>
        <w:t xml:space="preserve"> Schools could make it mandatory or if not, professors could offer bonus points or rewards for going through the program.</w:t>
      </w:r>
    </w:p>
    <w:p w14:paraId="69091C21" w14:textId="77777777" w:rsidR="00F23D78" w:rsidRDefault="00F23D78">
      <w:pPr>
        <w:pStyle w:val="BodyText"/>
        <w:kinsoku w:val="0"/>
        <w:overflowPunct w:val="0"/>
        <w:ind w:left="479" w:right="133" w:firstLine="720"/>
        <w:rPr>
          <w:spacing w:val="-1"/>
        </w:rPr>
      </w:pPr>
    </w:p>
    <w:p w14:paraId="1D8906E4" w14:textId="0D9D6EDA" w:rsidR="00F23D78" w:rsidRDefault="00F23D78">
      <w:pPr>
        <w:pStyle w:val="BodyText"/>
        <w:kinsoku w:val="0"/>
        <w:overflowPunct w:val="0"/>
        <w:ind w:left="479" w:right="133" w:firstLine="720"/>
        <w:rPr>
          <w:spacing w:val="-1"/>
        </w:rPr>
      </w:pPr>
      <w:r>
        <w:t>Six community colleges in Arizona, Georgia, Maryland, Minnesota, and Texas participated in Make It Personal: College Completion with the American Association of Community Colleges. Through this project, faculty created curriculum-based strategies in a variety of disciplines to help students prevent unplanned pregnancy and complete their college goals.  Faculty members who incorporated unplanned pregnancy into their courses have found that discussing this topic increases student engagement, supports learning, and meets academic course objectives</w:t>
      </w:r>
      <w:r w:rsidR="00916AD3">
        <w:t>.</w:t>
      </w:r>
    </w:p>
    <w:p w14:paraId="5CE116C3" w14:textId="77777777" w:rsidR="00067777" w:rsidRDefault="00067777">
      <w:pPr>
        <w:pStyle w:val="BodyText"/>
        <w:kinsoku w:val="0"/>
        <w:overflowPunct w:val="0"/>
        <w:spacing w:before="5"/>
        <w:ind w:left="0" w:firstLine="0"/>
      </w:pPr>
    </w:p>
    <w:p w14:paraId="42331A6B" w14:textId="77777777" w:rsidR="00067777" w:rsidRDefault="0078396D">
      <w:pPr>
        <w:pStyle w:val="Heading2"/>
        <w:numPr>
          <w:ilvl w:val="0"/>
          <w:numId w:val="8"/>
        </w:numPr>
        <w:tabs>
          <w:tab w:val="left" w:pos="480"/>
        </w:tabs>
        <w:kinsoku w:val="0"/>
        <w:overflowPunct w:val="0"/>
        <w:ind w:left="480" w:right="418"/>
        <w:rPr>
          <w:b w:val="0"/>
          <w:bCs w:val="0"/>
        </w:rPr>
      </w:pPr>
      <w:r>
        <w:rPr>
          <w:spacing w:val="-1"/>
        </w:rPr>
        <w:t>Identification</w:t>
      </w:r>
      <w:r>
        <w:t xml:space="preserve"> </w:t>
      </w:r>
      <w:r>
        <w:rPr>
          <w:spacing w:val="-2"/>
        </w:rPr>
        <w:t>of</w:t>
      </w:r>
      <w:r>
        <w:rPr>
          <w:spacing w:val="1"/>
        </w:rPr>
        <w:t xml:space="preserve"> </w:t>
      </w:r>
      <w:r>
        <w:rPr>
          <w:spacing w:val="-1"/>
        </w:rPr>
        <w:t>opportunities</w:t>
      </w:r>
      <w:r>
        <w:t xml:space="preserve"> </w:t>
      </w:r>
      <w:r>
        <w:rPr>
          <w:spacing w:val="-1"/>
        </w:rPr>
        <w:t>to</w:t>
      </w:r>
      <w:r>
        <w:t xml:space="preserve"> </w:t>
      </w:r>
      <w:r>
        <w:rPr>
          <w:spacing w:val="-1"/>
        </w:rPr>
        <w:t>raise awareness</w:t>
      </w:r>
      <w:r>
        <w:t xml:space="preserve"> and </w:t>
      </w:r>
      <w:r>
        <w:rPr>
          <w:spacing w:val="-1"/>
        </w:rPr>
        <w:t>provide resources</w:t>
      </w:r>
      <w:r>
        <w:t xml:space="preserve"> about</w:t>
      </w:r>
      <w:r>
        <w:rPr>
          <w:spacing w:val="-1"/>
        </w:rPr>
        <w:t xml:space="preserve"> the</w:t>
      </w:r>
      <w:r>
        <w:rPr>
          <w:spacing w:val="87"/>
        </w:rPr>
        <w:t xml:space="preserve"> </w:t>
      </w:r>
      <w:r>
        <w:rPr>
          <w:spacing w:val="-1"/>
        </w:rPr>
        <w:t>prevention</w:t>
      </w:r>
      <w:r>
        <w:t xml:space="preserve"> of</w:t>
      </w:r>
      <w:r>
        <w:rPr>
          <w:spacing w:val="1"/>
        </w:rPr>
        <w:t xml:space="preserve"> </w:t>
      </w:r>
      <w:r>
        <w:rPr>
          <w:spacing w:val="-1"/>
        </w:rPr>
        <w:t>unplanned</w:t>
      </w:r>
      <w:r>
        <w:t xml:space="preserve"> </w:t>
      </w:r>
      <w:r>
        <w:rPr>
          <w:spacing w:val="-1"/>
        </w:rPr>
        <w:t>pregnancies</w:t>
      </w:r>
      <w:r>
        <w:t xml:space="preserve"> </w:t>
      </w:r>
      <w:r>
        <w:rPr>
          <w:spacing w:val="-1"/>
        </w:rPr>
        <w:t>across</w:t>
      </w:r>
      <w:r>
        <w:t xml:space="preserve"> </w:t>
      </w:r>
      <w:r>
        <w:rPr>
          <w:spacing w:val="-1"/>
        </w:rPr>
        <w:t>the student population.</w:t>
      </w:r>
    </w:p>
    <w:p w14:paraId="3D896412" w14:textId="49DC0DFD" w:rsidR="00067777" w:rsidRDefault="0078396D">
      <w:pPr>
        <w:pStyle w:val="BodyText"/>
        <w:kinsoku w:val="0"/>
        <w:overflowPunct w:val="0"/>
        <w:ind w:left="479" w:right="133" w:firstLine="720"/>
        <w:rPr>
          <w:spacing w:val="-1"/>
        </w:rPr>
      </w:pPr>
      <w:r>
        <w:rPr>
          <w:spacing w:val="-1"/>
        </w:rPr>
        <w:t xml:space="preserve">Outside </w:t>
      </w:r>
      <w:r>
        <w:t>of</w:t>
      </w:r>
      <w:r>
        <w:rPr>
          <w:spacing w:val="-1"/>
        </w:rPr>
        <w:t xml:space="preserve"> </w:t>
      </w:r>
      <w:r>
        <w:t>the</w:t>
      </w:r>
      <w:r>
        <w:rPr>
          <w:spacing w:val="-1"/>
        </w:rPr>
        <w:t xml:space="preserve"> classroom,</w:t>
      </w:r>
      <w:r>
        <w:rPr>
          <w:spacing w:val="2"/>
        </w:rPr>
        <w:t xml:space="preserve"> </w:t>
      </w:r>
      <w:r>
        <w:t>community</w:t>
      </w:r>
      <w:r>
        <w:rPr>
          <w:spacing w:val="-5"/>
        </w:rPr>
        <w:t xml:space="preserve"> </w:t>
      </w:r>
      <w:r>
        <w:rPr>
          <w:spacing w:val="-1"/>
        </w:rPr>
        <w:t>colleges</w:t>
      </w:r>
      <w:r>
        <w:rPr>
          <w:spacing w:val="2"/>
        </w:rPr>
        <w:t xml:space="preserve"> </w:t>
      </w:r>
      <w:r>
        <w:rPr>
          <w:spacing w:val="-1"/>
        </w:rPr>
        <w:t>and</w:t>
      </w:r>
      <w:r>
        <w:rPr>
          <w:spacing w:val="2"/>
        </w:rPr>
        <w:t xml:space="preserve"> </w:t>
      </w:r>
      <w:r>
        <w:rPr>
          <w:spacing w:val="-1"/>
        </w:rPr>
        <w:t>universities</w:t>
      </w:r>
      <w:r>
        <w:t xml:space="preserve"> </w:t>
      </w:r>
      <w:r>
        <w:rPr>
          <w:spacing w:val="-1"/>
        </w:rPr>
        <w:t xml:space="preserve">have </w:t>
      </w:r>
      <w:r>
        <w:t>many</w:t>
      </w:r>
      <w:r>
        <w:rPr>
          <w:spacing w:val="71"/>
        </w:rPr>
        <w:t xml:space="preserve"> </w:t>
      </w:r>
      <w:r>
        <w:rPr>
          <w:spacing w:val="-1"/>
        </w:rPr>
        <w:t>opportunities</w:t>
      </w:r>
      <w:r>
        <w:t xml:space="preserve"> to </w:t>
      </w:r>
      <w:r>
        <w:rPr>
          <w:spacing w:val="-1"/>
        </w:rPr>
        <w:t xml:space="preserve">educate </w:t>
      </w:r>
      <w:r>
        <w:t>their</w:t>
      </w:r>
      <w:r>
        <w:rPr>
          <w:spacing w:val="-1"/>
        </w:rPr>
        <w:t xml:space="preserve"> students</w:t>
      </w:r>
      <w:r>
        <w:t xml:space="preserve"> on the</w:t>
      </w:r>
      <w:r>
        <w:rPr>
          <w:spacing w:val="-1"/>
        </w:rPr>
        <w:t xml:space="preserve"> issues</w:t>
      </w:r>
      <w:r>
        <w:t xml:space="preserve"> of</w:t>
      </w:r>
      <w:r>
        <w:rPr>
          <w:spacing w:val="-1"/>
        </w:rPr>
        <w:t xml:space="preserve"> unplanned</w:t>
      </w:r>
      <w:r>
        <w:t xml:space="preserve"> </w:t>
      </w:r>
      <w:r>
        <w:rPr>
          <w:spacing w:val="-1"/>
        </w:rPr>
        <w:t>pregnancy.</w:t>
      </w:r>
      <w:r>
        <w:t xml:space="preserve"> </w:t>
      </w:r>
      <w:r>
        <w:rPr>
          <w:spacing w:val="4"/>
        </w:rPr>
        <w:t xml:space="preserve"> </w:t>
      </w:r>
      <w:r w:rsidR="00F23D78">
        <w:rPr>
          <w:spacing w:val="4"/>
        </w:rPr>
        <w:t>A</w:t>
      </w:r>
      <w:r>
        <w:rPr>
          <w:spacing w:val="-1"/>
        </w:rPr>
        <w:t xml:space="preserve"> media campaign</w:t>
      </w:r>
      <w:r>
        <w:t xml:space="preserve"> could be</w:t>
      </w:r>
      <w:r>
        <w:rPr>
          <w:spacing w:val="-1"/>
        </w:rPr>
        <w:t xml:space="preserve"> created</w:t>
      </w:r>
      <w:r>
        <w:t xml:space="preserve"> to </w:t>
      </w:r>
      <w:r>
        <w:rPr>
          <w:spacing w:val="-1"/>
        </w:rPr>
        <w:t>help</w:t>
      </w:r>
      <w:r>
        <w:t xml:space="preserve"> pass </w:t>
      </w:r>
      <w:r>
        <w:rPr>
          <w:spacing w:val="-1"/>
        </w:rPr>
        <w:t>along</w:t>
      </w:r>
      <w:r w:rsidR="00F23D78">
        <w:rPr>
          <w:spacing w:val="-1"/>
        </w:rPr>
        <w:t xml:space="preserve"> </w:t>
      </w:r>
      <w:r>
        <w:rPr>
          <w:spacing w:val="-1"/>
        </w:rPr>
        <w:t>information</w:t>
      </w:r>
      <w:r>
        <w:t xml:space="preserve"> via</w:t>
      </w:r>
      <w:r>
        <w:rPr>
          <w:spacing w:val="-1"/>
        </w:rPr>
        <w:t xml:space="preserve"> social</w:t>
      </w:r>
      <w:r>
        <w:t xml:space="preserve"> </w:t>
      </w:r>
      <w:r>
        <w:rPr>
          <w:spacing w:val="-1"/>
        </w:rPr>
        <w:t>media,</w:t>
      </w:r>
      <w:r>
        <w:t xml:space="preserve"> </w:t>
      </w:r>
      <w:r>
        <w:rPr>
          <w:spacing w:val="-1"/>
        </w:rPr>
        <w:t>campus</w:t>
      </w:r>
      <w:r>
        <w:t xml:space="preserve"> newspapers, </w:t>
      </w:r>
      <w:r>
        <w:rPr>
          <w:spacing w:val="-1"/>
        </w:rPr>
        <w:t>and</w:t>
      </w:r>
      <w:r>
        <w:t xml:space="preserve"> </w:t>
      </w:r>
      <w:r>
        <w:rPr>
          <w:spacing w:val="-1"/>
        </w:rPr>
        <w:t>campus</w:t>
      </w:r>
      <w:r>
        <w:t xml:space="preserve"> </w:t>
      </w:r>
      <w:r>
        <w:rPr>
          <w:spacing w:val="-1"/>
        </w:rPr>
        <w:t>TV/radio</w:t>
      </w:r>
      <w:r>
        <w:t xml:space="preserve"> </w:t>
      </w:r>
      <w:r>
        <w:rPr>
          <w:spacing w:val="-1"/>
        </w:rPr>
        <w:t>programs.</w:t>
      </w:r>
    </w:p>
    <w:p w14:paraId="5AD0E147" w14:textId="77777777" w:rsidR="00067777" w:rsidRDefault="00067777">
      <w:pPr>
        <w:pStyle w:val="BodyText"/>
        <w:kinsoku w:val="0"/>
        <w:overflowPunct w:val="0"/>
        <w:ind w:left="0" w:firstLine="0"/>
      </w:pPr>
    </w:p>
    <w:p w14:paraId="1A5F395C" w14:textId="4FCEE98E" w:rsidR="00067777" w:rsidRDefault="0078396D" w:rsidP="008648DE">
      <w:pPr>
        <w:pStyle w:val="BodyText"/>
        <w:kinsoku w:val="0"/>
        <w:overflowPunct w:val="0"/>
        <w:ind w:left="479" w:right="133" w:firstLine="720"/>
        <w:rPr>
          <w:spacing w:val="-1"/>
        </w:rPr>
      </w:pPr>
      <w:r>
        <w:rPr>
          <w:spacing w:val="-1"/>
        </w:rPr>
        <w:t xml:space="preserve">Other </w:t>
      </w:r>
      <w:r>
        <w:t>possible</w:t>
      </w:r>
      <w:r>
        <w:rPr>
          <w:spacing w:val="-1"/>
        </w:rPr>
        <w:t xml:space="preserve"> avenues</w:t>
      </w:r>
      <w:r>
        <w:t xml:space="preserve"> for</w:t>
      </w:r>
      <w:r>
        <w:rPr>
          <w:spacing w:val="-1"/>
        </w:rPr>
        <w:t xml:space="preserve"> presentations</w:t>
      </w:r>
      <w:r>
        <w:t xml:space="preserve"> </w:t>
      </w:r>
      <w:r>
        <w:rPr>
          <w:spacing w:val="-1"/>
        </w:rPr>
        <w:t>about</w:t>
      </w:r>
      <w:r>
        <w:t xml:space="preserve"> pregnancy</w:t>
      </w:r>
      <w:r>
        <w:rPr>
          <w:spacing w:val="-5"/>
        </w:rPr>
        <w:t xml:space="preserve"> </w:t>
      </w:r>
      <w:r>
        <w:rPr>
          <w:spacing w:val="-1"/>
        </w:rPr>
        <w:t>prevention</w:t>
      </w:r>
      <w:r>
        <w:t xml:space="preserve"> are</w:t>
      </w:r>
      <w:r>
        <w:rPr>
          <w:spacing w:val="-1"/>
        </w:rPr>
        <w:t xml:space="preserve"> college</w:t>
      </w:r>
      <w:r>
        <w:rPr>
          <w:spacing w:val="75"/>
        </w:rPr>
        <w:t xml:space="preserve"> </w:t>
      </w:r>
      <w:r>
        <w:rPr>
          <w:spacing w:val="-1"/>
        </w:rPr>
        <w:t>and/or residence hall</w:t>
      </w:r>
      <w:r>
        <w:t xml:space="preserve"> orientation </w:t>
      </w:r>
      <w:r>
        <w:rPr>
          <w:spacing w:val="-1"/>
        </w:rPr>
        <w:t>sessions,</w:t>
      </w:r>
      <w:r>
        <w:t xml:space="preserve"> </w:t>
      </w:r>
      <w:r>
        <w:rPr>
          <w:spacing w:val="-1"/>
        </w:rPr>
        <w:t>campus</w:t>
      </w:r>
      <w:r>
        <w:t xml:space="preserve"> </w:t>
      </w:r>
      <w:r>
        <w:rPr>
          <w:spacing w:val="-1"/>
        </w:rPr>
        <w:t>town</w:t>
      </w:r>
      <w:r>
        <w:t xml:space="preserve"> </w:t>
      </w:r>
      <w:r>
        <w:rPr>
          <w:spacing w:val="-1"/>
        </w:rPr>
        <w:t>hall</w:t>
      </w:r>
      <w:r>
        <w:t xml:space="preserve"> </w:t>
      </w:r>
      <w:r>
        <w:rPr>
          <w:spacing w:val="-1"/>
        </w:rPr>
        <w:t>events,</w:t>
      </w:r>
      <w:r>
        <w:t xml:space="preserve"> </w:t>
      </w:r>
      <w:r>
        <w:rPr>
          <w:spacing w:val="-1"/>
        </w:rPr>
        <w:t>meetings</w:t>
      </w:r>
      <w:r>
        <w:t xml:space="preserve"> of</w:t>
      </w:r>
      <w:r>
        <w:rPr>
          <w:spacing w:val="-1"/>
        </w:rPr>
        <w:t xml:space="preserve"> student</w:t>
      </w:r>
      <w:r>
        <w:rPr>
          <w:spacing w:val="101"/>
        </w:rPr>
        <w:t xml:space="preserve"> </w:t>
      </w:r>
      <w:r>
        <w:rPr>
          <w:spacing w:val="-1"/>
        </w:rPr>
        <w:t>organizations</w:t>
      </w:r>
      <w:r>
        <w:t xml:space="preserve"> </w:t>
      </w:r>
      <w:r>
        <w:rPr>
          <w:spacing w:val="-1"/>
        </w:rPr>
        <w:t>such</w:t>
      </w:r>
      <w:r>
        <w:t xml:space="preserve"> </w:t>
      </w:r>
      <w:r>
        <w:rPr>
          <w:spacing w:val="-1"/>
        </w:rPr>
        <w:t>as</w:t>
      </w:r>
      <w:r>
        <w:t xml:space="preserve"> honor</w:t>
      </w:r>
      <w:r>
        <w:rPr>
          <w:spacing w:val="-1"/>
        </w:rPr>
        <w:t xml:space="preserve"> societies,</w:t>
      </w:r>
      <w:r>
        <w:t xml:space="preserve"> </w:t>
      </w:r>
      <w:r>
        <w:rPr>
          <w:spacing w:val="-1"/>
        </w:rPr>
        <w:t>fraternities</w:t>
      </w:r>
      <w:r>
        <w:t xml:space="preserve"> </w:t>
      </w:r>
      <w:r>
        <w:rPr>
          <w:spacing w:val="-1"/>
        </w:rPr>
        <w:t>and</w:t>
      </w:r>
      <w:r w:rsidR="00E41390">
        <w:t xml:space="preserve"> sororities, </w:t>
      </w:r>
      <w:r>
        <w:rPr>
          <w:spacing w:val="-1"/>
        </w:rPr>
        <w:t>professional</w:t>
      </w:r>
      <w:r>
        <w:t xml:space="preserve"> </w:t>
      </w:r>
      <w:r>
        <w:rPr>
          <w:spacing w:val="-1"/>
        </w:rPr>
        <w:t>and</w:t>
      </w:r>
      <w:r>
        <w:t xml:space="preserve"> </w:t>
      </w:r>
      <w:r>
        <w:rPr>
          <w:spacing w:val="-1"/>
        </w:rPr>
        <w:t>service</w:t>
      </w:r>
      <w:r>
        <w:rPr>
          <w:spacing w:val="1"/>
        </w:rPr>
        <w:t xml:space="preserve"> </w:t>
      </w:r>
      <w:r>
        <w:rPr>
          <w:spacing w:val="-1"/>
        </w:rPr>
        <w:t>clubs</w:t>
      </w:r>
      <w:r>
        <w:t xml:space="preserve"> </w:t>
      </w:r>
      <w:r>
        <w:rPr>
          <w:spacing w:val="-1"/>
        </w:rPr>
        <w:t>and</w:t>
      </w:r>
      <w:r>
        <w:t xml:space="preserve"> </w:t>
      </w:r>
      <w:r>
        <w:rPr>
          <w:spacing w:val="-1"/>
        </w:rPr>
        <w:t>athletic teams.</w:t>
      </w:r>
      <w:r>
        <w:t xml:space="preserve"> </w:t>
      </w:r>
      <w:r>
        <w:rPr>
          <w:spacing w:val="2"/>
        </w:rPr>
        <w:t xml:space="preserve"> </w:t>
      </w:r>
    </w:p>
    <w:p w14:paraId="52284CB9" w14:textId="77777777" w:rsidR="00067777" w:rsidRDefault="00067777">
      <w:pPr>
        <w:pStyle w:val="BodyText"/>
        <w:kinsoku w:val="0"/>
        <w:overflowPunct w:val="0"/>
        <w:ind w:left="0" w:firstLine="0"/>
      </w:pPr>
    </w:p>
    <w:p w14:paraId="61462457" w14:textId="77777777" w:rsidR="005752A6" w:rsidRDefault="005752A6">
      <w:pPr>
        <w:pStyle w:val="BodyText"/>
        <w:kinsoku w:val="0"/>
        <w:overflowPunct w:val="0"/>
        <w:ind w:left="0" w:firstLine="0"/>
      </w:pPr>
    </w:p>
    <w:p w14:paraId="6F1427ED" w14:textId="1F594481" w:rsidR="00067777" w:rsidRDefault="0078396D">
      <w:pPr>
        <w:pStyle w:val="BodyText"/>
        <w:kinsoku w:val="0"/>
        <w:overflowPunct w:val="0"/>
        <w:ind w:left="460" w:right="249" w:firstLine="720"/>
        <w:rPr>
          <w:spacing w:val="-1"/>
        </w:rPr>
      </w:pPr>
      <w:r>
        <w:rPr>
          <w:spacing w:val="-1"/>
        </w:rPr>
        <w:lastRenderedPageBreak/>
        <w:t xml:space="preserve">The </w:t>
      </w:r>
      <w:r w:rsidR="00526084">
        <w:t>Arkansas</w:t>
      </w:r>
      <w:r>
        <w:t xml:space="preserve"> </w:t>
      </w:r>
      <w:r>
        <w:rPr>
          <w:spacing w:val="-1"/>
        </w:rPr>
        <w:t>Department</w:t>
      </w:r>
      <w:r>
        <w:t xml:space="preserve"> of</w:t>
      </w:r>
      <w:r>
        <w:rPr>
          <w:spacing w:val="-1"/>
        </w:rPr>
        <w:t xml:space="preserve"> Health</w:t>
      </w:r>
      <w:r>
        <w:t xml:space="preserve"> </w:t>
      </w:r>
      <w:r w:rsidR="00E41390">
        <w:rPr>
          <w:spacing w:val="-1"/>
        </w:rPr>
        <w:t xml:space="preserve">is another option to help students.  This agency has </w:t>
      </w:r>
      <w:r>
        <w:t>the</w:t>
      </w:r>
      <w:r>
        <w:rPr>
          <w:spacing w:val="-1"/>
        </w:rPr>
        <w:t xml:space="preserve"> </w:t>
      </w:r>
      <w:r>
        <w:t>ability</w:t>
      </w:r>
      <w:r>
        <w:rPr>
          <w:spacing w:val="-5"/>
        </w:rPr>
        <w:t xml:space="preserve"> </w:t>
      </w:r>
      <w:r>
        <w:t>to work</w:t>
      </w:r>
      <w:r>
        <w:rPr>
          <w:spacing w:val="2"/>
        </w:rPr>
        <w:t xml:space="preserve"> </w:t>
      </w:r>
      <w:r>
        <w:rPr>
          <w:spacing w:val="-1"/>
        </w:rPr>
        <w:t>with</w:t>
      </w:r>
      <w:r w:rsidR="00E41390">
        <w:rPr>
          <w:spacing w:val="55"/>
        </w:rPr>
        <w:t xml:space="preserve"> </w:t>
      </w:r>
      <w:r>
        <w:t>community</w:t>
      </w:r>
      <w:r>
        <w:rPr>
          <w:spacing w:val="-5"/>
        </w:rPr>
        <w:t xml:space="preserve"> </w:t>
      </w:r>
      <w:r>
        <w:rPr>
          <w:spacing w:val="-1"/>
        </w:rPr>
        <w:t>college</w:t>
      </w:r>
      <w:r>
        <w:rPr>
          <w:spacing w:val="1"/>
        </w:rPr>
        <w:t xml:space="preserve"> </w:t>
      </w:r>
      <w:r>
        <w:rPr>
          <w:spacing w:val="-1"/>
        </w:rPr>
        <w:t>and</w:t>
      </w:r>
      <w:r>
        <w:t xml:space="preserve"> university</w:t>
      </w:r>
      <w:r>
        <w:rPr>
          <w:spacing w:val="-5"/>
        </w:rPr>
        <w:t xml:space="preserve"> </w:t>
      </w:r>
      <w:r>
        <w:rPr>
          <w:spacing w:val="-1"/>
        </w:rPr>
        <w:t>students</w:t>
      </w:r>
      <w:r>
        <w:t xml:space="preserve"> regarding</w:t>
      </w:r>
      <w:r>
        <w:rPr>
          <w:spacing w:val="-3"/>
        </w:rPr>
        <w:t xml:space="preserve"> </w:t>
      </w:r>
      <w:r>
        <w:rPr>
          <w:spacing w:val="-1"/>
        </w:rPr>
        <w:t>affordable healthcare</w:t>
      </w:r>
      <w:r>
        <w:rPr>
          <w:spacing w:val="1"/>
        </w:rPr>
        <w:t xml:space="preserve"> </w:t>
      </w:r>
      <w:r w:rsidR="00E41390">
        <w:t xml:space="preserve">options, </w:t>
      </w:r>
      <w:r>
        <w:rPr>
          <w:spacing w:val="-1"/>
        </w:rPr>
        <w:t>health</w:t>
      </w:r>
      <w:r>
        <w:t xml:space="preserve"> </w:t>
      </w:r>
      <w:r>
        <w:rPr>
          <w:spacing w:val="-1"/>
        </w:rPr>
        <w:t>clinic access,</w:t>
      </w:r>
      <w:r>
        <w:t xml:space="preserve"> </w:t>
      </w:r>
      <w:r>
        <w:rPr>
          <w:spacing w:val="-1"/>
        </w:rPr>
        <w:t>and</w:t>
      </w:r>
      <w:r>
        <w:rPr>
          <w:spacing w:val="2"/>
        </w:rPr>
        <w:t xml:space="preserve"> </w:t>
      </w:r>
      <w:r>
        <w:rPr>
          <w:spacing w:val="-1"/>
        </w:rPr>
        <w:t xml:space="preserve">Title </w:t>
      </w:r>
      <w:r>
        <w:t>X</w:t>
      </w:r>
      <w:r>
        <w:rPr>
          <w:spacing w:val="-1"/>
        </w:rPr>
        <w:t xml:space="preserve"> resources.</w:t>
      </w:r>
    </w:p>
    <w:p w14:paraId="734C9D50" w14:textId="77777777" w:rsidR="00067777" w:rsidRDefault="00067777">
      <w:pPr>
        <w:pStyle w:val="BodyText"/>
        <w:kinsoku w:val="0"/>
        <w:overflowPunct w:val="0"/>
        <w:spacing w:before="5"/>
        <w:ind w:left="0" w:firstLine="0"/>
      </w:pPr>
    </w:p>
    <w:p w14:paraId="5D3C0DC2" w14:textId="77777777" w:rsidR="00067777" w:rsidRDefault="0078396D">
      <w:pPr>
        <w:pStyle w:val="Heading2"/>
        <w:numPr>
          <w:ilvl w:val="0"/>
          <w:numId w:val="8"/>
        </w:numPr>
        <w:tabs>
          <w:tab w:val="left" w:pos="460"/>
        </w:tabs>
        <w:kinsoku w:val="0"/>
        <w:overflowPunct w:val="0"/>
        <w:ind w:left="460" w:right="249"/>
        <w:rPr>
          <w:b w:val="0"/>
          <w:bCs w:val="0"/>
        </w:rPr>
      </w:pPr>
      <w:r>
        <w:rPr>
          <w:spacing w:val="-1"/>
        </w:rPr>
        <w:t>Identif</w:t>
      </w:r>
      <w:r w:rsidR="007A0EB6">
        <w:rPr>
          <w:spacing w:val="-1"/>
        </w:rPr>
        <w:t xml:space="preserve">y </w:t>
      </w:r>
      <w:r>
        <w:rPr>
          <w:spacing w:val="-1"/>
        </w:rPr>
        <w:t>opportunities</w:t>
      </w:r>
      <w:r>
        <w:t xml:space="preserve"> for</w:t>
      </w:r>
      <w:r>
        <w:rPr>
          <w:spacing w:val="-1"/>
        </w:rPr>
        <w:t xml:space="preserve"> </w:t>
      </w:r>
      <w:r w:rsidR="007A0EB6">
        <w:rPr>
          <w:spacing w:val="-1"/>
        </w:rPr>
        <w:t>current</w:t>
      </w:r>
      <w:r>
        <w:t xml:space="preserve"> </w:t>
      </w:r>
      <w:r>
        <w:rPr>
          <w:spacing w:val="-1"/>
        </w:rPr>
        <w:t>students</w:t>
      </w:r>
      <w:r>
        <w:t xml:space="preserve"> </w:t>
      </w:r>
      <w:r>
        <w:rPr>
          <w:spacing w:val="-1"/>
        </w:rPr>
        <w:t>to</w:t>
      </w:r>
      <w:r>
        <w:t xml:space="preserve"> </w:t>
      </w:r>
      <w:r>
        <w:rPr>
          <w:spacing w:val="-1"/>
        </w:rPr>
        <w:t>reach</w:t>
      </w:r>
      <w:r>
        <w:t xml:space="preserve"> out</w:t>
      </w:r>
      <w:r>
        <w:rPr>
          <w:spacing w:val="-1"/>
        </w:rPr>
        <w:t xml:space="preserve"> to</w:t>
      </w:r>
      <w:r>
        <w:t xml:space="preserve"> </w:t>
      </w:r>
      <w:r>
        <w:rPr>
          <w:spacing w:val="-1"/>
        </w:rPr>
        <w:t>younger teens</w:t>
      </w:r>
      <w:r>
        <w:t xml:space="preserve"> </w:t>
      </w:r>
      <w:r>
        <w:rPr>
          <w:spacing w:val="-1"/>
        </w:rPr>
        <w:t>to</w:t>
      </w:r>
      <w:r w:rsidR="007B7165">
        <w:rPr>
          <w:spacing w:val="-1"/>
        </w:rPr>
        <w:t xml:space="preserve"> </w:t>
      </w:r>
      <w:r>
        <w:rPr>
          <w:spacing w:val="-1"/>
        </w:rPr>
        <w:t xml:space="preserve">serve </w:t>
      </w:r>
      <w:r>
        <w:t>as</w:t>
      </w:r>
      <w:r>
        <w:rPr>
          <w:spacing w:val="2"/>
        </w:rPr>
        <w:t xml:space="preserve"> </w:t>
      </w:r>
      <w:r>
        <w:rPr>
          <w:spacing w:val="-1"/>
        </w:rPr>
        <w:t>mentors</w:t>
      </w:r>
      <w:r w:rsidR="007B7165">
        <w:rPr>
          <w:spacing w:val="-1"/>
        </w:rPr>
        <w:t xml:space="preserve"> </w:t>
      </w:r>
      <w:r>
        <w:t>or</w:t>
      </w:r>
      <w:r>
        <w:rPr>
          <w:spacing w:val="-1"/>
        </w:rPr>
        <w:t xml:space="preserve"> role</w:t>
      </w:r>
      <w:r>
        <w:rPr>
          <w:spacing w:val="1"/>
        </w:rPr>
        <w:t xml:space="preserve"> </w:t>
      </w:r>
      <w:r>
        <w:rPr>
          <w:spacing w:val="-1"/>
        </w:rPr>
        <w:t>models</w:t>
      </w:r>
      <w:r w:rsidR="007B7165">
        <w:rPr>
          <w:spacing w:val="-1"/>
        </w:rPr>
        <w:t xml:space="preserve"> </w:t>
      </w:r>
      <w:r>
        <w:t>of</w:t>
      </w:r>
      <w:r>
        <w:rPr>
          <w:spacing w:val="1"/>
        </w:rPr>
        <w:t xml:space="preserve"> </w:t>
      </w:r>
      <w:r>
        <w:t>successful</w:t>
      </w:r>
      <w:r>
        <w:rPr>
          <w:spacing w:val="-2"/>
        </w:rPr>
        <w:t xml:space="preserve"> </w:t>
      </w:r>
      <w:r>
        <w:rPr>
          <w:spacing w:val="-1"/>
        </w:rPr>
        <w:t>behaviors</w:t>
      </w:r>
      <w:r>
        <w:t xml:space="preserve"> and</w:t>
      </w:r>
      <w:r>
        <w:rPr>
          <w:spacing w:val="-2"/>
        </w:rPr>
        <w:t xml:space="preserve"> </w:t>
      </w:r>
      <w:r>
        <w:rPr>
          <w:spacing w:val="-1"/>
        </w:rPr>
        <w:t>healthy</w:t>
      </w:r>
      <w:r>
        <w:t xml:space="preserve"> </w:t>
      </w:r>
      <w:r>
        <w:rPr>
          <w:spacing w:val="-1"/>
        </w:rPr>
        <w:t>choices,</w:t>
      </w:r>
      <w:r w:rsidR="007B7165">
        <w:rPr>
          <w:spacing w:val="-1"/>
        </w:rPr>
        <w:t xml:space="preserve"> </w:t>
      </w:r>
      <w:r>
        <w:rPr>
          <w:spacing w:val="-1"/>
        </w:rPr>
        <w:t>including</w:t>
      </w:r>
      <w:r>
        <w:t xml:space="preserve"> </w:t>
      </w:r>
      <w:r w:rsidR="007B7165">
        <w:t>o</w:t>
      </w:r>
      <w:r>
        <w:rPr>
          <w:spacing w:val="-1"/>
        </w:rPr>
        <w:t>pportunities</w:t>
      </w:r>
      <w:r>
        <w:t xml:space="preserve"> for</w:t>
      </w:r>
      <w:r>
        <w:rPr>
          <w:spacing w:val="-1"/>
        </w:rPr>
        <w:t xml:space="preserve"> outreach</w:t>
      </w:r>
      <w:r>
        <w:t xml:space="preserve"> </w:t>
      </w:r>
      <w:r>
        <w:rPr>
          <w:spacing w:val="-1"/>
        </w:rPr>
        <w:t>during</w:t>
      </w:r>
      <w:r>
        <w:t xml:space="preserve"> </w:t>
      </w:r>
      <w:r>
        <w:rPr>
          <w:spacing w:val="-1"/>
        </w:rPr>
        <w:t xml:space="preserve">summer </w:t>
      </w:r>
      <w:r>
        <w:t>vacation or</w:t>
      </w:r>
      <w:r>
        <w:rPr>
          <w:spacing w:val="-1"/>
        </w:rPr>
        <w:t xml:space="preserve"> during</w:t>
      </w:r>
      <w:r w:rsidR="007B7165">
        <w:rPr>
          <w:spacing w:val="-1"/>
        </w:rPr>
        <w:t xml:space="preserve"> </w:t>
      </w:r>
      <w:r>
        <w:rPr>
          <w:spacing w:val="-1"/>
        </w:rPr>
        <w:t>traditional</w:t>
      </w:r>
      <w:r>
        <w:t xml:space="preserve"> </w:t>
      </w:r>
      <w:r w:rsidR="007B7165">
        <w:t>after-school hours for grades kindergarten through twelve (</w:t>
      </w:r>
      <w:r>
        <w:rPr>
          <w:spacing w:val="-1"/>
        </w:rPr>
        <w:t>K-12</w:t>
      </w:r>
      <w:r w:rsidR="007B7165">
        <w:rPr>
          <w:spacing w:val="-1"/>
        </w:rPr>
        <w:t>)</w:t>
      </w:r>
      <w:r>
        <w:rPr>
          <w:spacing w:val="-1"/>
        </w:rPr>
        <w:t>.</w:t>
      </w:r>
    </w:p>
    <w:p w14:paraId="63E8A384" w14:textId="54BC91E3" w:rsidR="00067777" w:rsidRDefault="0078396D">
      <w:pPr>
        <w:pStyle w:val="BodyText"/>
        <w:kinsoku w:val="0"/>
        <w:overflowPunct w:val="0"/>
        <w:ind w:left="460" w:right="123" w:firstLine="720"/>
        <w:rPr>
          <w:spacing w:val="-1"/>
        </w:rPr>
      </w:pPr>
      <w:r>
        <w:rPr>
          <w:spacing w:val="-1"/>
        </w:rPr>
        <w:t>There</w:t>
      </w:r>
      <w:r>
        <w:rPr>
          <w:spacing w:val="1"/>
        </w:rPr>
        <w:t xml:space="preserve"> </w:t>
      </w:r>
      <w:r>
        <w:rPr>
          <w:spacing w:val="-1"/>
        </w:rPr>
        <w:t xml:space="preserve">are </w:t>
      </w:r>
      <w:r>
        <w:t>many</w:t>
      </w:r>
      <w:r>
        <w:rPr>
          <w:spacing w:val="-3"/>
        </w:rPr>
        <w:t xml:space="preserve"> </w:t>
      </w:r>
      <w:r>
        <w:rPr>
          <w:spacing w:val="-1"/>
        </w:rPr>
        <w:t>campus</w:t>
      </w:r>
      <w:r>
        <w:rPr>
          <w:spacing w:val="2"/>
        </w:rPr>
        <w:t xml:space="preserve"> </w:t>
      </w:r>
      <w:r>
        <w:rPr>
          <w:spacing w:val="-1"/>
        </w:rPr>
        <w:t>organizations</w:t>
      </w:r>
      <w:r>
        <w:t xml:space="preserve"> </w:t>
      </w:r>
      <w:r>
        <w:rPr>
          <w:spacing w:val="-1"/>
        </w:rPr>
        <w:t>devoted</w:t>
      </w:r>
      <w:r>
        <w:t xml:space="preserve"> to community</w:t>
      </w:r>
      <w:r>
        <w:rPr>
          <w:spacing w:val="-5"/>
        </w:rPr>
        <w:t xml:space="preserve"> </w:t>
      </w:r>
      <w:r>
        <w:rPr>
          <w:spacing w:val="-1"/>
        </w:rPr>
        <w:t>service as</w:t>
      </w:r>
      <w:r>
        <w:t xml:space="preserve"> well </w:t>
      </w:r>
      <w:r>
        <w:rPr>
          <w:spacing w:val="-1"/>
        </w:rPr>
        <w:t>as</w:t>
      </w:r>
      <w:r>
        <w:rPr>
          <w:spacing w:val="72"/>
        </w:rPr>
        <w:t xml:space="preserve"> </w:t>
      </w:r>
      <w:r>
        <w:rPr>
          <w:spacing w:val="-1"/>
        </w:rPr>
        <w:t xml:space="preserve">service </w:t>
      </w:r>
      <w:r>
        <w:t>learning</w:t>
      </w:r>
      <w:r>
        <w:rPr>
          <w:spacing w:val="-3"/>
        </w:rPr>
        <w:t xml:space="preserve"> </w:t>
      </w:r>
      <w:r>
        <w:t xml:space="preserve">programs on </w:t>
      </w:r>
      <w:r>
        <w:rPr>
          <w:spacing w:val="-1"/>
        </w:rPr>
        <w:t>campus.</w:t>
      </w:r>
      <w:r>
        <w:t xml:space="preserve">  </w:t>
      </w:r>
      <w:r>
        <w:rPr>
          <w:spacing w:val="-1"/>
        </w:rPr>
        <w:t>Examples</w:t>
      </w:r>
      <w:r>
        <w:t xml:space="preserve"> of</w:t>
      </w:r>
      <w:r>
        <w:rPr>
          <w:spacing w:val="-1"/>
        </w:rPr>
        <w:t xml:space="preserve"> these include </w:t>
      </w:r>
      <w:r>
        <w:t>honor</w:t>
      </w:r>
      <w:r>
        <w:rPr>
          <w:spacing w:val="-1"/>
        </w:rPr>
        <w:t xml:space="preserve"> societies,</w:t>
      </w:r>
      <w:r>
        <w:rPr>
          <w:spacing w:val="73"/>
        </w:rPr>
        <w:t xml:space="preserve"> </w:t>
      </w:r>
      <w:r>
        <w:rPr>
          <w:spacing w:val="-1"/>
        </w:rPr>
        <w:t>fraternities</w:t>
      </w:r>
      <w:r>
        <w:rPr>
          <w:spacing w:val="2"/>
        </w:rPr>
        <w:t xml:space="preserve"> </w:t>
      </w:r>
      <w:r>
        <w:rPr>
          <w:spacing w:val="-1"/>
        </w:rPr>
        <w:t>and</w:t>
      </w:r>
      <w:r>
        <w:t xml:space="preserve"> </w:t>
      </w:r>
      <w:r>
        <w:rPr>
          <w:spacing w:val="-1"/>
        </w:rPr>
        <w:t>sororities,</w:t>
      </w:r>
      <w:r>
        <w:t xml:space="preserve"> </w:t>
      </w:r>
      <w:r>
        <w:rPr>
          <w:spacing w:val="-1"/>
        </w:rPr>
        <w:t>religious</w:t>
      </w:r>
      <w:r>
        <w:t xml:space="preserve"> organizations, </w:t>
      </w:r>
      <w:r>
        <w:rPr>
          <w:spacing w:val="-1"/>
        </w:rPr>
        <w:t>professional</w:t>
      </w:r>
      <w:r>
        <w:t xml:space="preserve"> </w:t>
      </w:r>
      <w:r>
        <w:rPr>
          <w:spacing w:val="-1"/>
        </w:rPr>
        <w:t>clubs,</w:t>
      </w:r>
      <w:r>
        <w:t xml:space="preserve"> </w:t>
      </w:r>
      <w:r>
        <w:rPr>
          <w:spacing w:val="-1"/>
        </w:rPr>
        <w:t>and</w:t>
      </w:r>
      <w:r>
        <w:rPr>
          <w:spacing w:val="2"/>
        </w:rPr>
        <w:t xml:space="preserve"> </w:t>
      </w:r>
      <w:r>
        <w:rPr>
          <w:spacing w:val="-1"/>
        </w:rPr>
        <w:t>athletic teams.</w:t>
      </w:r>
      <w:r>
        <w:rPr>
          <w:spacing w:val="95"/>
        </w:rPr>
        <w:t xml:space="preserve"> </w:t>
      </w:r>
      <w:r>
        <w:rPr>
          <w:spacing w:val="-1"/>
        </w:rPr>
        <w:t>These</w:t>
      </w:r>
      <w:r>
        <w:rPr>
          <w:spacing w:val="1"/>
        </w:rPr>
        <w:t xml:space="preserve"> </w:t>
      </w:r>
      <w:r>
        <w:rPr>
          <w:spacing w:val="-1"/>
        </w:rPr>
        <w:t>groups</w:t>
      </w:r>
      <w:r>
        <w:t xml:space="preserve"> can be</w:t>
      </w:r>
      <w:r>
        <w:rPr>
          <w:spacing w:val="1"/>
        </w:rPr>
        <w:t xml:space="preserve"> </w:t>
      </w:r>
      <w:r>
        <w:rPr>
          <w:spacing w:val="-1"/>
        </w:rPr>
        <w:t>encouraged</w:t>
      </w:r>
      <w:r>
        <w:t xml:space="preserve"> to </w:t>
      </w:r>
      <w:r>
        <w:rPr>
          <w:spacing w:val="-1"/>
        </w:rPr>
        <w:t>partner with</w:t>
      </w:r>
      <w:r>
        <w:t xml:space="preserve"> local </w:t>
      </w:r>
      <w:r>
        <w:rPr>
          <w:spacing w:val="-1"/>
        </w:rPr>
        <w:t>non-profit</w:t>
      </w:r>
      <w:r>
        <w:t xml:space="preserve"> organizations </w:t>
      </w:r>
      <w:r>
        <w:rPr>
          <w:spacing w:val="-1"/>
        </w:rPr>
        <w:t>such</w:t>
      </w:r>
      <w:r>
        <w:t xml:space="preserve"> </w:t>
      </w:r>
      <w:r>
        <w:rPr>
          <w:spacing w:val="-1"/>
        </w:rPr>
        <w:t>as</w:t>
      </w:r>
      <w:r>
        <w:rPr>
          <w:spacing w:val="63"/>
        </w:rPr>
        <w:t xml:space="preserve"> </w:t>
      </w:r>
      <w:r>
        <w:rPr>
          <w:spacing w:val="-1"/>
        </w:rPr>
        <w:t>Boys</w:t>
      </w:r>
      <w:r>
        <w:t xml:space="preserve"> </w:t>
      </w:r>
      <w:r>
        <w:rPr>
          <w:spacing w:val="-1"/>
        </w:rPr>
        <w:t>and</w:t>
      </w:r>
      <w:r>
        <w:t xml:space="preserve"> </w:t>
      </w:r>
      <w:r>
        <w:rPr>
          <w:spacing w:val="-1"/>
        </w:rPr>
        <w:t>Girls</w:t>
      </w:r>
      <w:r>
        <w:t xml:space="preserve"> Clubs</w:t>
      </w:r>
      <w:r w:rsidR="007A0EB6">
        <w:t>, Big Brothers Big Sisters</w:t>
      </w:r>
      <w:r>
        <w:t xml:space="preserve"> or</w:t>
      </w:r>
      <w:r>
        <w:rPr>
          <w:spacing w:val="1"/>
        </w:rPr>
        <w:t xml:space="preserve"> </w:t>
      </w:r>
      <w:r>
        <w:rPr>
          <w:spacing w:val="-1"/>
        </w:rPr>
        <w:t>even</w:t>
      </w:r>
      <w:r>
        <w:t xml:space="preserve"> </w:t>
      </w:r>
      <w:r>
        <w:rPr>
          <w:spacing w:val="-1"/>
        </w:rPr>
        <w:t>K-12</w:t>
      </w:r>
      <w:r>
        <w:t xml:space="preserve"> schools to </w:t>
      </w:r>
      <w:r>
        <w:rPr>
          <w:spacing w:val="-1"/>
        </w:rPr>
        <w:t>mentor students,</w:t>
      </w:r>
      <w:r>
        <w:t xml:space="preserve"> not just on</w:t>
      </w:r>
      <w:r>
        <w:rPr>
          <w:spacing w:val="-3"/>
        </w:rPr>
        <w:t xml:space="preserve"> </w:t>
      </w:r>
      <w:r>
        <w:t>the</w:t>
      </w:r>
      <w:r>
        <w:rPr>
          <w:spacing w:val="-1"/>
        </w:rPr>
        <w:t xml:space="preserve"> importance</w:t>
      </w:r>
      <w:r>
        <w:rPr>
          <w:spacing w:val="63"/>
        </w:rPr>
        <w:t xml:space="preserve"> </w:t>
      </w:r>
      <w:r>
        <w:t>of</w:t>
      </w:r>
      <w:r>
        <w:rPr>
          <w:spacing w:val="-1"/>
        </w:rPr>
        <w:t xml:space="preserve"> avoiding</w:t>
      </w:r>
      <w:r>
        <w:rPr>
          <w:spacing w:val="-3"/>
        </w:rPr>
        <w:t xml:space="preserve"> </w:t>
      </w:r>
      <w:r>
        <w:t xml:space="preserve">unplanned </w:t>
      </w:r>
      <w:r>
        <w:rPr>
          <w:spacing w:val="-1"/>
        </w:rPr>
        <w:t>pregnancies,</w:t>
      </w:r>
      <w:r>
        <w:t xml:space="preserve"> but other</w:t>
      </w:r>
      <w:r>
        <w:rPr>
          <w:spacing w:val="-1"/>
        </w:rPr>
        <w:t xml:space="preserve"> important</w:t>
      </w:r>
      <w:r>
        <w:t xml:space="preserve"> </w:t>
      </w:r>
      <w:r>
        <w:rPr>
          <w:spacing w:val="-1"/>
        </w:rPr>
        <w:t>aspects</w:t>
      </w:r>
      <w:r>
        <w:t xml:space="preserve"> of</w:t>
      </w:r>
      <w:r>
        <w:rPr>
          <w:spacing w:val="-1"/>
        </w:rPr>
        <w:t xml:space="preserve"> </w:t>
      </w:r>
      <w:r>
        <w:t>life</w:t>
      </w:r>
      <w:r>
        <w:rPr>
          <w:spacing w:val="-1"/>
        </w:rPr>
        <w:t xml:space="preserve"> (</w:t>
      </w:r>
      <w:r w:rsidR="00916CEC">
        <w:rPr>
          <w:spacing w:val="-1"/>
        </w:rPr>
        <w:t xml:space="preserve">self-esteem, </w:t>
      </w:r>
      <w:r>
        <w:rPr>
          <w:spacing w:val="-1"/>
        </w:rPr>
        <w:t>staying</w:t>
      </w:r>
      <w:r>
        <w:rPr>
          <w:spacing w:val="-3"/>
        </w:rPr>
        <w:t xml:space="preserve"> </w:t>
      </w:r>
      <w:r>
        <w:t xml:space="preserve">in </w:t>
      </w:r>
      <w:r>
        <w:rPr>
          <w:spacing w:val="-1"/>
        </w:rPr>
        <w:t>school,</w:t>
      </w:r>
      <w:r w:rsidR="007A0EB6">
        <w:rPr>
          <w:spacing w:val="-1"/>
        </w:rPr>
        <w:t xml:space="preserve"> </w:t>
      </w:r>
      <w:r w:rsidR="00916AD3">
        <w:t>avoiding</w:t>
      </w:r>
      <w:r>
        <w:t xml:space="preserve"> </w:t>
      </w:r>
      <w:r w:rsidR="007B7165">
        <w:t xml:space="preserve">legal </w:t>
      </w:r>
      <w:r>
        <w:rPr>
          <w:spacing w:val="-1"/>
        </w:rPr>
        <w:t>trouble,</w:t>
      </w:r>
      <w:r>
        <w:t xml:space="preserve"> </w:t>
      </w:r>
      <w:r>
        <w:rPr>
          <w:spacing w:val="-1"/>
        </w:rPr>
        <w:t xml:space="preserve">etc.) </w:t>
      </w:r>
      <w:r>
        <w:t xml:space="preserve">that </w:t>
      </w:r>
      <w:r>
        <w:rPr>
          <w:spacing w:val="-1"/>
        </w:rPr>
        <w:t>will</w:t>
      </w:r>
      <w:r>
        <w:t xml:space="preserve"> </w:t>
      </w:r>
      <w:r>
        <w:rPr>
          <w:spacing w:val="-1"/>
        </w:rPr>
        <w:t>benefit</w:t>
      </w:r>
      <w:r>
        <w:t xml:space="preserve"> </w:t>
      </w:r>
      <w:r>
        <w:rPr>
          <w:spacing w:val="-1"/>
        </w:rPr>
        <w:t>everyone.</w:t>
      </w:r>
      <w:r w:rsidR="00916CEC">
        <w:rPr>
          <w:spacing w:val="-1"/>
        </w:rPr>
        <w:t xml:space="preserve">  </w:t>
      </w:r>
    </w:p>
    <w:p w14:paraId="6ED5E933" w14:textId="77777777" w:rsidR="00D85EDF" w:rsidRDefault="00D85EDF">
      <w:pPr>
        <w:pStyle w:val="BodyText"/>
        <w:kinsoku w:val="0"/>
        <w:overflowPunct w:val="0"/>
        <w:ind w:left="460" w:right="123" w:firstLine="720"/>
        <w:rPr>
          <w:spacing w:val="-1"/>
        </w:rPr>
      </w:pPr>
    </w:p>
    <w:p w14:paraId="5C4C49A6" w14:textId="77777777" w:rsidR="00EF2131" w:rsidRPr="00EF2131" w:rsidRDefault="0078396D">
      <w:pPr>
        <w:pStyle w:val="Heading2"/>
        <w:numPr>
          <w:ilvl w:val="0"/>
          <w:numId w:val="8"/>
        </w:numPr>
        <w:tabs>
          <w:tab w:val="left" w:pos="460"/>
        </w:tabs>
        <w:kinsoku w:val="0"/>
        <w:overflowPunct w:val="0"/>
        <w:spacing w:line="237" w:lineRule="auto"/>
        <w:ind w:left="460" w:right="196"/>
        <w:rPr>
          <w:b w:val="0"/>
          <w:bCs w:val="0"/>
        </w:rPr>
      </w:pPr>
      <w:r>
        <w:rPr>
          <w:spacing w:val="-1"/>
        </w:rPr>
        <w:t>Identif</w:t>
      </w:r>
      <w:r w:rsidR="007B7165">
        <w:rPr>
          <w:spacing w:val="-1"/>
        </w:rPr>
        <w:t>y p</w:t>
      </w:r>
      <w:r>
        <w:rPr>
          <w:spacing w:val="-1"/>
        </w:rPr>
        <w:t xml:space="preserve">rivate </w:t>
      </w:r>
      <w:r>
        <w:t>or</w:t>
      </w:r>
      <w:r>
        <w:rPr>
          <w:spacing w:val="-1"/>
        </w:rPr>
        <w:t xml:space="preserve"> federal</w:t>
      </w:r>
      <w:r>
        <w:t xml:space="preserve"> </w:t>
      </w:r>
      <w:r>
        <w:rPr>
          <w:spacing w:val="-1"/>
        </w:rPr>
        <w:t>grants</w:t>
      </w:r>
      <w:r>
        <w:t xml:space="preserve"> available</w:t>
      </w:r>
      <w:r>
        <w:rPr>
          <w:spacing w:val="-1"/>
        </w:rPr>
        <w:t xml:space="preserve"> to</w:t>
      </w:r>
      <w:r>
        <w:t xml:space="preserve"> </w:t>
      </w:r>
      <w:r>
        <w:rPr>
          <w:spacing w:val="-1"/>
        </w:rPr>
        <w:t>address</w:t>
      </w:r>
      <w:r>
        <w:t xml:space="preserve"> </w:t>
      </w:r>
      <w:r>
        <w:rPr>
          <w:spacing w:val="-1"/>
        </w:rPr>
        <w:t>the prevention</w:t>
      </w:r>
      <w:r>
        <w:t xml:space="preserve"> of</w:t>
      </w:r>
      <w:r w:rsidR="007B7165">
        <w:t xml:space="preserve"> </w:t>
      </w:r>
      <w:r>
        <w:rPr>
          <w:spacing w:val="-1"/>
        </w:rPr>
        <w:t>unplanned</w:t>
      </w:r>
      <w:r>
        <w:t xml:space="preserve"> </w:t>
      </w:r>
      <w:r>
        <w:rPr>
          <w:spacing w:val="-1"/>
        </w:rPr>
        <w:t>pregnancy</w:t>
      </w:r>
      <w:r w:rsidR="007B7165">
        <w:t xml:space="preserve"> </w:t>
      </w:r>
      <w:r>
        <w:rPr>
          <w:spacing w:val="-1"/>
        </w:rPr>
        <w:t>and</w:t>
      </w:r>
      <w:r>
        <w:t xml:space="preserve"> </w:t>
      </w:r>
      <w:r>
        <w:rPr>
          <w:spacing w:val="-1"/>
        </w:rPr>
        <w:t>promote student success,</w:t>
      </w:r>
      <w:r>
        <w:t xml:space="preserve"> </w:t>
      </w:r>
      <w:r>
        <w:rPr>
          <w:spacing w:val="-1"/>
        </w:rPr>
        <w:t>including</w:t>
      </w:r>
      <w:r>
        <w:t xml:space="preserve"> </w:t>
      </w:r>
      <w:r>
        <w:rPr>
          <w:spacing w:val="-1"/>
        </w:rPr>
        <w:t>any</w:t>
      </w:r>
      <w:r>
        <w:t xml:space="preserve"> </w:t>
      </w:r>
      <w:r>
        <w:rPr>
          <w:spacing w:val="-1"/>
        </w:rPr>
        <w:t>partnerships</w:t>
      </w:r>
      <w:r w:rsidR="007B7165">
        <w:rPr>
          <w:spacing w:val="-1"/>
        </w:rPr>
        <w:t xml:space="preserve"> </w:t>
      </w:r>
      <w:r>
        <w:rPr>
          <w:spacing w:val="-1"/>
        </w:rPr>
        <w:t>necessary</w:t>
      </w:r>
      <w:r>
        <w:t xml:space="preserve"> </w:t>
      </w:r>
      <w:r>
        <w:rPr>
          <w:spacing w:val="-1"/>
        </w:rPr>
        <w:t>to</w:t>
      </w:r>
      <w:r>
        <w:rPr>
          <w:spacing w:val="2"/>
        </w:rPr>
        <w:t xml:space="preserve"> </w:t>
      </w:r>
    </w:p>
    <w:p w14:paraId="75B25D43" w14:textId="08018EEF" w:rsidR="00067777" w:rsidRDefault="0078396D" w:rsidP="00EF2131">
      <w:pPr>
        <w:pStyle w:val="Heading2"/>
        <w:tabs>
          <w:tab w:val="left" w:pos="460"/>
        </w:tabs>
        <w:kinsoku w:val="0"/>
        <w:overflowPunct w:val="0"/>
        <w:spacing w:line="237" w:lineRule="auto"/>
        <w:ind w:left="460" w:right="196"/>
        <w:rPr>
          <w:b w:val="0"/>
          <w:bCs w:val="0"/>
        </w:rPr>
      </w:pPr>
      <w:proofErr w:type="gramStart"/>
      <w:r>
        <w:rPr>
          <w:spacing w:val="-1"/>
        </w:rPr>
        <w:t>compete</w:t>
      </w:r>
      <w:proofErr w:type="gramEnd"/>
      <w:r>
        <w:rPr>
          <w:spacing w:val="-1"/>
        </w:rPr>
        <w:t xml:space="preserve"> </w:t>
      </w:r>
      <w:r>
        <w:t>for</w:t>
      </w:r>
      <w:r>
        <w:rPr>
          <w:spacing w:val="-1"/>
        </w:rPr>
        <w:t xml:space="preserve"> such</w:t>
      </w:r>
      <w:r>
        <w:t xml:space="preserve"> </w:t>
      </w:r>
      <w:r>
        <w:rPr>
          <w:spacing w:val="-1"/>
        </w:rPr>
        <w:t>grants.</w:t>
      </w:r>
      <w:r>
        <w:t xml:space="preserve">  </w:t>
      </w:r>
      <w:r>
        <w:rPr>
          <w:b w:val="0"/>
          <w:bCs w:val="0"/>
          <w:spacing w:val="-1"/>
        </w:rPr>
        <w:t xml:space="preserve">Refer </w:t>
      </w:r>
      <w:r>
        <w:rPr>
          <w:b w:val="0"/>
          <w:bCs w:val="0"/>
        </w:rPr>
        <w:t>to</w:t>
      </w:r>
      <w:r>
        <w:rPr>
          <w:b w:val="0"/>
          <w:bCs w:val="0"/>
          <w:spacing w:val="2"/>
        </w:rPr>
        <w:t xml:space="preserve"> </w:t>
      </w:r>
      <w:r>
        <w:rPr>
          <w:b w:val="0"/>
          <w:bCs w:val="0"/>
          <w:spacing w:val="-1"/>
        </w:rPr>
        <w:t>Exhibit</w:t>
      </w:r>
      <w:r>
        <w:rPr>
          <w:b w:val="0"/>
          <w:bCs w:val="0"/>
        </w:rPr>
        <w:t xml:space="preserve"> </w:t>
      </w:r>
      <w:r w:rsidR="00C404B1">
        <w:rPr>
          <w:b w:val="0"/>
          <w:bCs w:val="0"/>
        </w:rPr>
        <w:t>B</w:t>
      </w:r>
      <w:r>
        <w:rPr>
          <w:b w:val="0"/>
          <w:bCs w:val="0"/>
        </w:rPr>
        <w:t>.</w:t>
      </w:r>
      <w:r w:rsidR="007A7E86">
        <w:rPr>
          <w:b w:val="0"/>
          <w:bCs w:val="0"/>
        </w:rPr>
        <w:t xml:space="preserve">  </w:t>
      </w:r>
    </w:p>
    <w:p w14:paraId="56B0CC20" w14:textId="77777777" w:rsidR="00067777" w:rsidRDefault="00067777">
      <w:pPr>
        <w:pStyle w:val="BodyText"/>
        <w:kinsoku w:val="0"/>
        <w:overflowPunct w:val="0"/>
        <w:spacing w:before="5"/>
        <w:ind w:left="0" w:firstLine="0"/>
      </w:pPr>
    </w:p>
    <w:p w14:paraId="5793B9F8" w14:textId="77777777" w:rsidR="00067777" w:rsidRPr="005A607F" w:rsidRDefault="0078396D">
      <w:pPr>
        <w:pStyle w:val="BodyText"/>
        <w:numPr>
          <w:ilvl w:val="0"/>
          <w:numId w:val="8"/>
        </w:numPr>
        <w:tabs>
          <w:tab w:val="left" w:pos="460"/>
        </w:tabs>
        <w:kinsoku w:val="0"/>
        <w:overflowPunct w:val="0"/>
        <w:ind w:left="460" w:right="710"/>
      </w:pPr>
      <w:r>
        <w:rPr>
          <w:b/>
          <w:bCs/>
          <w:spacing w:val="-1"/>
        </w:rPr>
        <w:t>Collaboration</w:t>
      </w:r>
      <w:r>
        <w:rPr>
          <w:b/>
          <w:bCs/>
        </w:rPr>
        <w:t xml:space="preserve"> </w:t>
      </w:r>
      <w:r>
        <w:rPr>
          <w:b/>
          <w:bCs/>
          <w:spacing w:val="-1"/>
        </w:rPr>
        <w:t>with</w:t>
      </w:r>
      <w:r>
        <w:rPr>
          <w:b/>
          <w:bCs/>
        </w:rPr>
        <w:t xml:space="preserve"> </w:t>
      </w:r>
      <w:r w:rsidR="007B7165">
        <w:rPr>
          <w:b/>
          <w:bCs/>
        </w:rPr>
        <w:t xml:space="preserve">the Department of Health or </w:t>
      </w:r>
      <w:r>
        <w:rPr>
          <w:b/>
          <w:bCs/>
          <w:spacing w:val="-1"/>
        </w:rPr>
        <w:t>federally</w:t>
      </w:r>
      <w:r>
        <w:rPr>
          <w:b/>
          <w:bCs/>
        </w:rPr>
        <w:t xml:space="preserve"> </w:t>
      </w:r>
      <w:r>
        <w:rPr>
          <w:b/>
          <w:bCs/>
          <w:spacing w:val="-1"/>
        </w:rPr>
        <w:t>qualified</w:t>
      </w:r>
      <w:r>
        <w:rPr>
          <w:b/>
          <w:bCs/>
        </w:rPr>
        <w:t xml:space="preserve"> </w:t>
      </w:r>
      <w:r>
        <w:rPr>
          <w:b/>
          <w:bCs/>
          <w:spacing w:val="-1"/>
        </w:rPr>
        <w:t>health</w:t>
      </w:r>
      <w:r>
        <w:rPr>
          <w:b/>
          <w:bCs/>
          <w:spacing w:val="73"/>
        </w:rPr>
        <w:t xml:space="preserve"> </w:t>
      </w:r>
      <w:r>
        <w:rPr>
          <w:b/>
          <w:bCs/>
          <w:spacing w:val="-1"/>
        </w:rPr>
        <w:t>centers</w:t>
      </w:r>
      <w:r>
        <w:rPr>
          <w:b/>
          <w:bCs/>
          <w:spacing w:val="2"/>
        </w:rPr>
        <w:t xml:space="preserve"> </w:t>
      </w:r>
      <w:r>
        <w:rPr>
          <w:b/>
          <w:bCs/>
          <w:spacing w:val="-1"/>
        </w:rPr>
        <w:t>to</w:t>
      </w:r>
      <w:r>
        <w:rPr>
          <w:b/>
          <w:bCs/>
        </w:rPr>
        <w:t xml:space="preserve"> </w:t>
      </w:r>
      <w:r>
        <w:rPr>
          <w:b/>
          <w:bCs/>
          <w:spacing w:val="-1"/>
        </w:rPr>
        <w:t xml:space="preserve">promote </w:t>
      </w:r>
      <w:r>
        <w:rPr>
          <w:b/>
          <w:bCs/>
        </w:rPr>
        <w:t xml:space="preserve">access </w:t>
      </w:r>
      <w:r>
        <w:rPr>
          <w:b/>
          <w:bCs/>
          <w:spacing w:val="-1"/>
        </w:rPr>
        <w:t>to</w:t>
      </w:r>
      <w:r>
        <w:rPr>
          <w:b/>
          <w:bCs/>
        </w:rPr>
        <w:t xml:space="preserve"> </w:t>
      </w:r>
      <w:r>
        <w:rPr>
          <w:b/>
          <w:bCs/>
          <w:spacing w:val="-1"/>
        </w:rPr>
        <w:t>care.</w:t>
      </w:r>
    </w:p>
    <w:p w14:paraId="0B12A750" w14:textId="0616A23A" w:rsidR="00B92D82" w:rsidRPr="00B92D82" w:rsidRDefault="00B92D82" w:rsidP="00B92D82">
      <w:pPr>
        <w:pStyle w:val="BodyText"/>
        <w:kinsoku w:val="0"/>
        <w:overflowPunct w:val="0"/>
        <w:ind w:left="720" w:firstLine="720"/>
      </w:pPr>
      <w:r w:rsidRPr="00B92D82">
        <w:t xml:space="preserve">When there is no on-campus health clinic that offer reproductive health services and establishing one is not feasible, an essential primary care safety network can be built, made of Arkansas Health Department county public health units and federally qualified health centers to provide access to </w:t>
      </w:r>
      <w:r w:rsidR="005C2ECF">
        <w:t>counseling/advising</w:t>
      </w:r>
      <w:r w:rsidRPr="00B92D82">
        <w:t xml:space="preserve"> and health services for reducing unplanned pregnancies.  Arkansas Department of Health has 92 local health units, at least one in each county that provides reproductive health services.  There are 12 Community Health Centers with a total of 102 sites across Arkansas.  Services are often available within a reasonable distance from colleges and universities.  Development of Memorandums of Understanding to define the relationship between the college or university and the health provider, along with the role and responsibilities of each, is recommended to increase efficient and reliable access. </w:t>
      </w:r>
    </w:p>
    <w:p w14:paraId="3A7AA6A6" w14:textId="77777777" w:rsidR="00067777" w:rsidRDefault="00067777">
      <w:pPr>
        <w:pStyle w:val="BodyText"/>
        <w:kinsoku w:val="0"/>
        <w:overflowPunct w:val="0"/>
        <w:ind w:left="0" w:firstLine="0"/>
        <w:rPr>
          <w:sz w:val="20"/>
          <w:szCs w:val="20"/>
        </w:rPr>
      </w:pPr>
    </w:p>
    <w:p w14:paraId="0E5800F4" w14:textId="578656D2" w:rsidR="00067777" w:rsidRDefault="0078396D">
      <w:pPr>
        <w:pStyle w:val="Heading2"/>
        <w:numPr>
          <w:ilvl w:val="0"/>
          <w:numId w:val="8"/>
        </w:numPr>
        <w:tabs>
          <w:tab w:val="left" w:pos="460"/>
        </w:tabs>
        <w:kinsoku w:val="0"/>
        <w:overflowPunct w:val="0"/>
        <w:spacing w:before="56"/>
        <w:ind w:left="460" w:right="849"/>
        <w:rPr>
          <w:b w:val="0"/>
          <w:bCs w:val="0"/>
        </w:rPr>
      </w:pPr>
      <w:r>
        <w:rPr>
          <w:spacing w:val="-1"/>
        </w:rPr>
        <w:t>Identif</w:t>
      </w:r>
      <w:r w:rsidR="007B7165">
        <w:rPr>
          <w:spacing w:val="-1"/>
        </w:rPr>
        <w:t xml:space="preserve">y </w:t>
      </w:r>
      <w:r>
        <w:rPr>
          <w:spacing w:val="-1"/>
        </w:rPr>
        <w:t>child</w:t>
      </w:r>
      <w:r>
        <w:t xml:space="preserve"> </w:t>
      </w:r>
      <w:r>
        <w:rPr>
          <w:spacing w:val="-1"/>
        </w:rPr>
        <w:t>care,</w:t>
      </w:r>
      <w:r>
        <w:t xml:space="preserve"> </w:t>
      </w:r>
      <w:r>
        <w:rPr>
          <w:spacing w:val="-1"/>
        </w:rPr>
        <w:t>transportation,</w:t>
      </w:r>
      <w:r>
        <w:t xml:space="preserve"> </w:t>
      </w:r>
      <w:r>
        <w:rPr>
          <w:spacing w:val="-1"/>
        </w:rPr>
        <w:t>financial</w:t>
      </w:r>
      <w:r>
        <w:t xml:space="preserve"> aid </w:t>
      </w:r>
      <w:r>
        <w:rPr>
          <w:spacing w:val="-1"/>
        </w:rPr>
        <w:t>and</w:t>
      </w:r>
      <w:r>
        <w:t xml:space="preserve"> </w:t>
      </w:r>
      <w:r>
        <w:rPr>
          <w:spacing w:val="-1"/>
        </w:rPr>
        <w:t>other challenges</w:t>
      </w:r>
      <w:r w:rsidR="0019335F">
        <w:rPr>
          <w:spacing w:val="-1"/>
        </w:rPr>
        <w:t xml:space="preserve"> </w:t>
      </w:r>
      <w:r>
        <w:rPr>
          <w:spacing w:val="-1"/>
        </w:rPr>
        <w:t>specific to</w:t>
      </w:r>
      <w:r>
        <w:t xml:space="preserve"> </w:t>
      </w:r>
      <w:r>
        <w:rPr>
          <w:spacing w:val="-1"/>
        </w:rPr>
        <w:t>existing</w:t>
      </w:r>
      <w:r>
        <w:t xml:space="preserve"> </w:t>
      </w:r>
      <w:r>
        <w:rPr>
          <w:spacing w:val="-1"/>
        </w:rPr>
        <w:t>single parents.</w:t>
      </w:r>
    </w:p>
    <w:p w14:paraId="61295187" w14:textId="020DDA0E" w:rsidR="00067777" w:rsidRDefault="007B7165" w:rsidP="007B7165">
      <w:pPr>
        <w:pStyle w:val="BodyText"/>
        <w:kinsoku w:val="0"/>
        <w:overflowPunct w:val="0"/>
        <w:spacing w:before="5"/>
        <w:ind w:left="1440" w:firstLine="0"/>
      </w:pPr>
      <w:r>
        <w:t>Arkansas’</w:t>
      </w:r>
      <w:r w:rsidR="008B5062">
        <w:t xml:space="preserve"> S</w:t>
      </w:r>
      <w:r w:rsidR="00506E64">
        <w:t>ingle Parent Scholarship Fund</w:t>
      </w:r>
    </w:p>
    <w:p w14:paraId="09298D6D" w14:textId="77777777" w:rsidR="007B7165" w:rsidRDefault="007B7165" w:rsidP="007B7165">
      <w:pPr>
        <w:pStyle w:val="BodyText"/>
        <w:kinsoku w:val="0"/>
        <w:overflowPunct w:val="0"/>
        <w:spacing w:before="5"/>
        <w:ind w:left="1440" w:firstLine="0"/>
      </w:pPr>
    </w:p>
    <w:p w14:paraId="1A2338DC" w14:textId="77777777" w:rsidR="00FC384F" w:rsidRDefault="007B7165" w:rsidP="00FC384F">
      <w:pPr>
        <w:pStyle w:val="BodyText"/>
        <w:overflowPunct w:val="0"/>
        <w:spacing w:before="5"/>
        <w:ind w:left="1440" w:firstLine="0"/>
      </w:pPr>
      <w:r>
        <w:t>Career Pathways –</w:t>
      </w:r>
      <w:r w:rsidR="00FC384F">
        <w:t xml:space="preserve"> All Career Pathways students (average age of 31) are custodial parents, with 90% being female. Childcare and transportation are two of the direct student support services offered to students enrolled in the program. Most students would not be able to attend without these added support services. </w:t>
      </w:r>
    </w:p>
    <w:p w14:paraId="5449147B" w14:textId="77777777" w:rsidR="007B7165" w:rsidRDefault="007B7165" w:rsidP="00FC384F">
      <w:pPr>
        <w:pStyle w:val="BodyText"/>
        <w:kinsoku w:val="0"/>
        <w:overflowPunct w:val="0"/>
        <w:spacing w:before="5"/>
        <w:ind w:left="1440" w:firstLine="0"/>
      </w:pPr>
      <w:r>
        <w:t xml:space="preserve"> </w:t>
      </w:r>
    </w:p>
    <w:p w14:paraId="36D0282E" w14:textId="77777777" w:rsidR="008E1BDD" w:rsidRDefault="008E1BDD">
      <w:pPr>
        <w:pStyle w:val="Heading2"/>
        <w:numPr>
          <w:ilvl w:val="0"/>
          <w:numId w:val="8"/>
        </w:numPr>
        <w:tabs>
          <w:tab w:val="left" w:pos="460"/>
        </w:tabs>
        <w:kinsoku w:val="0"/>
        <w:overflowPunct w:val="0"/>
        <w:ind w:left="460" w:right="568"/>
        <w:rPr>
          <w:bCs w:val="0"/>
        </w:rPr>
      </w:pPr>
      <w:r>
        <w:rPr>
          <w:bCs w:val="0"/>
        </w:rPr>
        <w:t xml:space="preserve">Identify a method to measure effectiveness.  </w:t>
      </w:r>
    </w:p>
    <w:p w14:paraId="5B9C4886" w14:textId="5131C2C5" w:rsidR="008E1BDD" w:rsidRPr="008E1BDD" w:rsidRDefault="008E1BDD" w:rsidP="008E1BDD">
      <w:pPr>
        <w:pStyle w:val="Heading2"/>
        <w:tabs>
          <w:tab w:val="left" w:pos="460"/>
        </w:tabs>
        <w:kinsoku w:val="0"/>
        <w:overflowPunct w:val="0"/>
        <w:ind w:left="460" w:right="568"/>
        <w:rPr>
          <w:b w:val="0"/>
          <w:bCs w:val="0"/>
        </w:rPr>
      </w:pPr>
      <w:r>
        <w:rPr>
          <w:b w:val="0"/>
          <w:bCs w:val="0"/>
        </w:rPr>
        <w:tab/>
      </w:r>
      <w:r>
        <w:rPr>
          <w:b w:val="0"/>
          <w:bCs w:val="0"/>
        </w:rPr>
        <w:tab/>
        <w:t xml:space="preserve">Develop a </w:t>
      </w:r>
      <w:r w:rsidRPr="008E1BDD">
        <w:rPr>
          <w:b w:val="0"/>
          <w:bCs w:val="0"/>
        </w:rPr>
        <w:t xml:space="preserve">quantitative survey that can be specifically designed to measure change, impact and effectiveness over a period of time in key domains such as health care services, educational support, and regional resources.  </w:t>
      </w:r>
    </w:p>
    <w:p w14:paraId="656E9DFD" w14:textId="77777777" w:rsidR="00506E64" w:rsidRDefault="00506E64" w:rsidP="008E1BDD">
      <w:pPr>
        <w:ind w:left="1440"/>
      </w:pPr>
    </w:p>
    <w:p w14:paraId="3B736591" w14:textId="77777777" w:rsidR="005073F8" w:rsidRDefault="005073F8" w:rsidP="008E1BDD">
      <w:pPr>
        <w:ind w:left="1440"/>
      </w:pPr>
    </w:p>
    <w:p w14:paraId="550C401E" w14:textId="77777777" w:rsidR="005073F8" w:rsidRDefault="005073F8" w:rsidP="008E1BDD">
      <w:pPr>
        <w:ind w:left="1440"/>
      </w:pPr>
    </w:p>
    <w:p w14:paraId="2D1F5621" w14:textId="77777777" w:rsidR="008E1BDD" w:rsidRPr="008E1BDD" w:rsidRDefault="0078396D">
      <w:pPr>
        <w:pStyle w:val="Heading2"/>
        <w:numPr>
          <w:ilvl w:val="0"/>
          <w:numId w:val="8"/>
        </w:numPr>
        <w:tabs>
          <w:tab w:val="left" w:pos="460"/>
        </w:tabs>
        <w:kinsoku w:val="0"/>
        <w:overflowPunct w:val="0"/>
        <w:ind w:left="460" w:right="568"/>
        <w:rPr>
          <w:b w:val="0"/>
          <w:bCs w:val="0"/>
        </w:rPr>
      </w:pPr>
      <w:r>
        <w:rPr>
          <w:spacing w:val="-1"/>
        </w:rPr>
        <w:lastRenderedPageBreak/>
        <w:t>Identif</w:t>
      </w:r>
      <w:r w:rsidR="00EB6CDD">
        <w:rPr>
          <w:spacing w:val="-1"/>
        </w:rPr>
        <w:t xml:space="preserve">y other </w:t>
      </w:r>
      <w:r>
        <w:rPr>
          <w:spacing w:val="-1"/>
        </w:rPr>
        <w:t>topics</w:t>
      </w:r>
      <w:r>
        <w:t xml:space="preserve"> or</w:t>
      </w:r>
      <w:r>
        <w:rPr>
          <w:spacing w:val="-1"/>
        </w:rPr>
        <w:t xml:space="preserve"> issues</w:t>
      </w:r>
      <w:r>
        <w:t xml:space="preserve"> </w:t>
      </w:r>
      <w:r>
        <w:rPr>
          <w:spacing w:val="-1"/>
        </w:rPr>
        <w:t>relating</w:t>
      </w:r>
      <w:r>
        <w:t xml:space="preserve"> </w:t>
      </w:r>
      <w:r>
        <w:rPr>
          <w:spacing w:val="-1"/>
        </w:rPr>
        <w:t>to</w:t>
      </w:r>
      <w:r>
        <w:t xml:space="preserve"> </w:t>
      </w:r>
      <w:r>
        <w:rPr>
          <w:spacing w:val="-1"/>
        </w:rPr>
        <w:t>the prevention</w:t>
      </w:r>
      <w:r>
        <w:t xml:space="preserve"> and </w:t>
      </w:r>
      <w:r>
        <w:rPr>
          <w:spacing w:val="-1"/>
        </w:rPr>
        <w:t>reduction</w:t>
      </w:r>
      <w:r>
        <w:t xml:space="preserve"> of</w:t>
      </w:r>
      <w:r>
        <w:rPr>
          <w:spacing w:val="81"/>
        </w:rPr>
        <w:t xml:space="preserve"> </w:t>
      </w:r>
    </w:p>
    <w:p w14:paraId="4B968173" w14:textId="6F2E3B0D" w:rsidR="008E1BDD" w:rsidRPr="008E1BDD" w:rsidRDefault="0078396D" w:rsidP="008E1BDD">
      <w:pPr>
        <w:pStyle w:val="Heading2"/>
        <w:tabs>
          <w:tab w:val="left" w:pos="460"/>
        </w:tabs>
        <w:kinsoku w:val="0"/>
        <w:overflowPunct w:val="0"/>
        <w:ind w:left="460" w:right="568"/>
        <w:rPr>
          <w:spacing w:val="-1"/>
        </w:rPr>
      </w:pPr>
      <w:proofErr w:type="gramStart"/>
      <w:r>
        <w:rPr>
          <w:spacing w:val="-1"/>
        </w:rPr>
        <w:t>unplanned</w:t>
      </w:r>
      <w:proofErr w:type="gramEnd"/>
      <w:r>
        <w:t xml:space="preserve"> </w:t>
      </w:r>
      <w:r>
        <w:rPr>
          <w:spacing w:val="-1"/>
        </w:rPr>
        <w:t>pregnancies</w:t>
      </w:r>
      <w:r>
        <w:rPr>
          <w:spacing w:val="-3"/>
        </w:rPr>
        <w:t xml:space="preserve"> </w:t>
      </w:r>
      <w:r>
        <w:rPr>
          <w:spacing w:val="-1"/>
        </w:rPr>
        <w:t>among</w:t>
      </w:r>
      <w:r>
        <w:t xml:space="preserve"> </w:t>
      </w:r>
      <w:r>
        <w:rPr>
          <w:spacing w:val="-1"/>
        </w:rPr>
        <w:t>older teens.</w:t>
      </w:r>
    </w:p>
    <w:p w14:paraId="287AD508" w14:textId="7BD5F23F" w:rsidR="00067777" w:rsidRDefault="0078396D">
      <w:pPr>
        <w:pStyle w:val="BodyText"/>
        <w:kinsoku w:val="0"/>
        <w:overflowPunct w:val="0"/>
        <w:ind w:left="459" w:right="123" w:firstLine="720"/>
        <w:rPr>
          <w:spacing w:val="-1"/>
        </w:rPr>
      </w:pPr>
      <w:r w:rsidRPr="000F023B">
        <w:rPr>
          <w:spacing w:val="-1"/>
        </w:rPr>
        <w:t>On-campus</w:t>
      </w:r>
      <w:r w:rsidRPr="000F023B">
        <w:t xml:space="preserve"> health </w:t>
      </w:r>
      <w:r w:rsidRPr="000F023B">
        <w:rPr>
          <w:spacing w:val="-1"/>
        </w:rPr>
        <w:t>clinics</w:t>
      </w:r>
      <w:r w:rsidRPr="000F023B">
        <w:t xml:space="preserve"> </w:t>
      </w:r>
      <w:r w:rsidRPr="000F023B">
        <w:rPr>
          <w:spacing w:val="-1"/>
        </w:rPr>
        <w:t>and</w:t>
      </w:r>
      <w:r w:rsidRPr="000F023B">
        <w:t xml:space="preserve"> </w:t>
      </w:r>
      <w:r w:rsidR="005C2ECF" w:rsidRPr="000F023B">
        <w:t>counseling/advising</w:t>
      </w:r>
      <w:r w:rsidRPr="000F023B">
        <w:rPr>
          <w:spacing w:val="-3"/>
        </w:rPr>
        <w:t xml:space="preserve"> </w:t>
      </w:r>
      <w:r w:rsidRPr="000F023B">
        <w:rPr>
          <w:spacing w:val="-1"/>
        </w:rPr>
        <w:t>services</w:t>
      </w:r>
      <w:r w:rsidRPr="000F023B">
        <w:rPr>
          <w:spacing w:val="2"/>
        </w:rPr>
        <w:t xml:space="preserve"> </w:t>
      </w:r>
      <w:r w:rsidRPr="000F023B">
        <w:rPr>
          <w:spacing w:val="-1"/>
        </w:rPr>
        <w:t>are important</w:t>
      </w:r>
      <w:r w:rsidRPr="000F023B">
        <w:t xml:space="preserve"> in helping</w:t>
      </w:r>
      <w:r w:rsidRPr="000F023B">
        <w:rPr>
          <w:spacing w:val="-3"/>
        </w:rPr>
        <w:t xml:space="preserve"> </w:t>
      </w:r>
      <w:r w:rsidRPr="000F023B">
        <w:rPr>
          <w:spacing w:val="-1"/>
        </w:rPr>
        <w:t>reduce</w:t>
      </w:r>
      <w:r w:rsidR="00CE7204" w:rsidRPr="000F023B">
        <w:rPr>
          <w:spacing w:val="-1"/>
        </w:rPr>
        <w:t xml:space="preserve"> </w:t>
      </w:r>
      <w:r w:rsidRPr="000F023B">
        <w:rPr>
          <w:spacing w:val="-1"/>
        </w:rPr>
        <w:t>unplanned</w:t>
      </w:r>
      <w:r w:rsidRPr="000F023B">
        <w:t xml:space="preserve"> </w:t>
      </w:r>
      <w:r w:rsidRPr="000F023B">
        <w:rPr>
          <w:spacing w:val="-1"/>
        </w:rPr>
        <w:t>pregnancies.</w:t>
      </w:r>
      <w:r w:rsidRPr="000F023B">
        <w:t xml:space="preserve"> </w:t>
      </w:r>
      <w:r w:rsidRPr="000F023B">
        <w:rPr>
          <w:spacing w:val="2"/>
        </w:rPr>
        <w:t xml:space="preserve"> </w:t>
      </w:r>
      <w:r w:rsidR="00526084" w:rsidRPr="000F023B">
        <w:t>Arkansas</w:t>
      </w:r>
      <w:r w:rsidRPr="000F023B">
        <w:t xml:space="preserve"> public</w:t>
      </w:r>
      <w:r w:rsidRPr="000F023B">
        <w:rPr>
          <w:spacing w:val="-1"/>
        </w:rPr>
        <w:t xml:space="preserve"> </w:t>
      </w:r>
      <w:r w:rsidR="003A7D92" w:rsidRPr="000F023B">
        <w:rPr>
          <w:spacing w:val="-1"/>
        </w:rPr>
        <w:t xml:space="preserve">four year </w:t>
      </w:r>
      <w:r w:rsidR="00D37A10" w:rsidRPr="000F023B">
        <w:t xml:space="preserve">universities </w:t>
      </w:r>
      <w:r w:rsidR="00D37A10" w:rsidRPr="000F023B">
        <w:rPr>
          <w:spacing w:val="-5"/>
        </w:rPr>
        <w:t xml:space="preserve">have </w:t>
      </w:r>
      <w:r w:rsidRPr="000F023B">
        <w:t xml:space="preserve">on-campus </w:t>
      </w:r>
      <w:r w:rsidRPr="000F023B">
        <w:rPr>
          <w:spacing w:val="-1"/>
        </w:rPr>
        <w:t>health</w:t>
      </w:r>
      <w:r w:rsidR="003A7D92" w:rsidRPr="000F023B">
        <w:rPr>
          <w:spacing w:val="-1"/>
        </w:rPr>
        <w:t xml:space="preserve"> </w:t>
      </w:r>
      <w:r w:rsidRPr="000F023B">
        <w:rPr>
          <w:spacing w:val="-1"/>
        </w:rPr>
        <w:t>clinic</w:t>
      </w:r>
      <w:r w:rsidR="00D37A10" w:rsidRPr="000F023B">
        <w:rPr>
          <w:spacing w:val="-1"/>
        </w:rPr>
        <w:t>s</w:t>
      </w:r>
      <w:r w:rsidRPr="000F023B">
        <w:rPr>
          <w:spacing w:val="-1"/>
        </w:rPr>
        <w:t>.</w:t>
      </w:r>
      <w:r w:rsidRPr="000F023B">
        <w:t xml:space="preserve">  </w:t>
      </w:r>
      <w:r w:rsidRPr="000F023B">
        <w:rPr>
          <w:spacing w:val="-1"/>
        </w:rPr>
        <w:t>However,</w:t>
      </w:r>
      <w:r w:rsidRPr="000F023B">
        <w:t xml:space="preserve"> </w:t>
      </w:r>
      <w:r w:rsidRPr="000F023B">
        <w:rPr>
          <w:spacing w:val="-1"/>
        </w:rPr>
        <w:t>based</w:t>
      </w:r>
      <w:r w:rsidRPr="000F023B">
        <w:t xml:space="preserve"> </w:t>
      </w:r>
      <w:r w:rsidRPr="000F023B">
        <w:rPr>
          <w:spacing w:val="1"/>
        </w:rPr>
        <w:t>on</w:t>
      </w:r>
      <w:r w:rsidRPr="000F023B">
        <w:t xml:space="preserve"> survey</w:t>
      </w:r>
      <w:r w:rsidRPr="000F023B">
        <w:rPr>
          <w:spacing w:val="-5"/>
        </w:rPr>
        <w:t xml:space="preserve"> </w:t>
      </w:r>
      <w:r w:rsidRPr="000F023B">
        <w:rPr>
          <w:spacing w:val="-1"/>
        </w:rPr>
        <w:t>responses,</w:t>
      </w:r>
      <w:r w:rsidRPr="000F023B">
        <w:t xml:space="preserve"> </w:t>
      </w:r>
      <w:r w:rsidR="00D37A10" w:rsidRPr="000F023B">
        <w:t xml:space="preserve">most </w:t>
      </w:r>
      <w:r w:rsidRPr="000F023B">
        <w:t>community</w:t>
      </w:r>
      <w:r w:rsidRPr="000F023B">
        <w:rPr>
          <w:spacing w:val="-5"/>
        </w:rPr>
        <w:t xml:space="preserve"> </w:t>
      </w:r>
      <w:r w:rsidRPr="000F023B">
        <w:rPr>
          <w:spacing w:val="-1"/>
        </w:rPr>
        <w:t>colleges</w:t>
      </w:r>
      <w:r w:rsidRPr="000F023B">
        <w:t xml:space="preserve"> provide</w:t>
      </w:r>
      <w:r w:rsidR="00D37A10" w:rsidRPr="000F023B">
        <w:t xml:space="preserve"> </w:t>
      </w:r>
      <w:r w:rsidRPr="000F023B">
        <w:rPr>
          <w:spacing w:val="-1"/>
        </w:rPr>
        <w:t>health</w:t>
      </w:r>
      <w:r w:rsidRPr="000F023B">
        <w:t xml:space="preserve"> </w:t>
      </w:r>
      <w:r w:rsidRPr="000F023B">
        <w:rPr>
          <w:spacing w:val="-1"/>
        </w:rPr>
        <w:t>services</w:t>
      </w:r>
      <w:r w:rsidRPr="000F023B">
        <w:t xml:space="preserve"> </w:t>
      </w:r>
      <w:r w:rsidR="00D37A10" w:rsidRPr="000F023B">
        <w:rPr>
          <w:spacing w:val="-1"/>
        </w:rPr>
        <w:t>through geographically nearby health centers</w:t>
      </w:r>
      <w:r w:rsidRPr="000F023B">
        <w:t xml:space="preserve">.  </w:t>
      </w:r>
      <w:r w:rsidR="00CE7204" w:rsidRPr="000F023B">
        <w:t xml:space="preserve">Until significant funding is available for these community colleges to establish on-campus healthcare facilities, more formalized relationships between these schools and nearby health centers is needed so </w:t>
      </w:r>
      <w:r w:rsidR="000F023B" w:rsidRPr="000F023B">
        <w:t xml:space="preserve">that student’s health care needs are addressed and the </w:t>
      </w:r>
      <w:r w:rsidR="00CE7204" w:rsidRPr="000F023B">
        <w:t>school can develop</w:t>
      </w:r>
      <w:r w:rsidR="000F023B" w:rsidRPr="000F023B">
        <w:t xml:space="preserve"> messaging for </w:t>
      </w:r>
      <w:r w:rsidR="00CE7204" w:rsidRPr="000F023B">
        <w:t xml:space="preserve">students </w:t>
      </w:r>
      <w:r w:rsidR="000F023B" w:rsidRPr="000F023B">
        <w:t xml:space="preserve">as to </w:t>
      </w:r>
      <w:r w:rsidR="00CE7204" w:rsidRPr="000F023B">
        <w:t xml:space="preserve">where to go for services, times, what is needed, etc.  </w:t>
      </w:r>
    </w:p>
    <w:p w14:paraId="0B4B6AD4" w14:textId="77777777" w:rsidR="00067777" w:rsidRDefault="00067777">
      <w:pPr>
        <w:pStyle w:val="BodyText"/>
        <w:kinsoku w:val="0"/>
        <w:overflowPunct w:val="0"/>
        <w:ind w:left="0" w:firstLine="0"/>
      </w:pPr>
    </w:p>
    <w:p w14:paraId="674DEF1A" w14:textId="1CE6E719" w:rsidR="00067777" w:rsidRDefault="005C2ECF">
      <w:pPr>
        <w:pStyle w:val="BodyText"/>
        <w:kinsoku w:val="0"/>
        <w:overflowPunct w:val="0"/>
        <w:ind w:left="459" w:right="167" w:firstLine="720"/>
        <w:rPr>
          <w:spacing w:val="-1"/>
        </w:rPr>
      </w:pPr>
      <w:r>
        <w:rPr>
          <w:spacing w:val="-1"/>
        </w:rPr>
        <w:t>Counseling/advising</w:t>
      </w:r>
      <w:r w:rsidR="0078396D">
        <w:rPr>
          <w:spacing w:val="-3"/>
        </w:rPr>
        <w:t xml:space="preserve"> </w:t>
      </w:r>
      <w:r w:rsidR="0078396D">
        <w:rPr>
          <w:spacing w:val="-1"/>
        </w:rPr>
        <w:t>can</w:t>
      </w:r>
      <w:r w:rsidR="0078396D">
        <w:rPr>
          <w:spacing w:val="2"/>
        </w:rPr>
        <w:t xml:space="preserve"> </w:t>
      </w:r>
      <w:r w:rsidR="0078396D">
        <w:rPr>
          <w:spacing w:val="-1"/>
        </w:rPr>
        <w:t>also</w:t>
      </w:r>
      <w:r w:rsidR="0078396D">
        <w:t xml:space="preserve"> play</w:t>
      </w:r>
      <w:r w:rsidR="0078396D">
        <w:rPr>
          <w:spacing w:val="-3"/>
        </w:rPr>
        <w:t xml:space="preserve"> </w:t>
      </w:r>
      <w:r w:rsidR="0078396D">
        <w:rPr>
          <w:spacing w:val="-1"/>
        </w:rPr>
        <w:t>an</w:t>
      </w:r>
      <w:r w:rsidR="0078396D">
        <w:t xml:space="preserve"> </w:t>
      </w:r>
      <w:r w:rsidR="0078396D">
        <w:rPr>
          <w:spacing w:val="-1"/>
        </w:rPr>
        <w:t>important</w:t>
      </w:r>
      <w:r w:rsidR="0078396D">
        <w:t xml:space="preserve"> </w:t>
      </w:r>
      <w:r w:rsidR="0078396D">
        <w:rPr>
          <w:spacing w:val="-1"/>
        </w:rPr>
        <w:t xml:space="preserve">role </w:t>
      </w:r>
      <w:r w:rsidR="0078396D">
        <w:t>in a</w:t>
      </w:r>
      <w:r w:rsidR="0078396D">
        <w:rPr>
          <w:spacing w:val="-1"/>
        </w:rPr>
        <w:t xml:space="preserve"> college </w:t>
      </w:r>
      <w:r w:rsidR="0078396D">
        <w:t xml:space="preserve">student’s </w:t>
      </w:r>
      <w:r w:rsidR="0078396D">
        <w:rPr>
          <w:spacing w:val="-1"/>
        </w:rPr>
        <w:t>transition</w:t>
      </w:r>
      <w:r w:rsidR="0078396D">
        <w:t xml:space="preserve"> into</w:t>
      </w:r>
      <w:r w:rsidR="0078396D">
        <w:rPr>
          <w:spacing w:val="79"/>
        </w:rPr>
        <w:t xml:space="preserve"> </w:t>
      </w:r>
      <w:r w:rsidR="0078396D">
        <w:rPr>
          <w:spacing w:val="-1"/>
        </w:rPr>
        <w:t>higher</w:t>
      </w:r>
      <w:r w:rsidR="0078396D">
        <w:rPr>
          <w:spacing w:val="1"/>
        </w:rPr>
        <w:t xml:space="preserve"> </w:t>
      </w:r>
      <w:r w:rsidR="0078396D">
        <w:rPr>
          <w:spacing w:val="-1"/>
        </w:rPr>
        <w:t>education.</w:t>
      </w:r>
      <w:r w:rsidR="0078396D">
        <w:t xml:space="preserve">  </w:t>
      </w:r>
      <w:r w:rsidR="0078396D">
        <w:rPr>
          <w:spacing w:val="-1"/>
        </w:rPr>
        <w:t>Currently,</w:t>
      </w:r>
      <w:r w:rsidR="0078396D">
        <w:t xml:space="preserve"> </w:t>
      </w:r>
      <w:r w:rsidR="00C27F78">
        <w:rPr>
          <w:spacing w:val="-1"/>
        </w:rPr>
        <w:t xml:space="preserve">many but not all </w:t>
      </w:r>
      <w:r w:rsidR="0078396D">
        <w:rPr>
          <w:spacing w:val="-1"/>
        </w:rPr>
        <w:t>universities</w:t>
      </w:r>
      <w:r w:rsidR="0078396D">
        <w:t xml:space="preserve"> </w:t>
      </w:r>
      <w:r w:rsidR="0078396D">
        <w:rPr>
          <w:spacing w:val="-1"/>
        </w:rPr>
        <w:t>and</w:t>
      </w:r>
      <w:r w:rsidR="0078396D">
        <w:t xml:space="preserve"> community</w:t>
      </w:r>
      <w:r w:rsidR="0078396D">
        <w:rPr>
          <w:spacing w:val="-3"/>
        </w:rPr>
        <w:t xml:space="preserve"> </w:t>
      </w:r>
      <w:r w:rsidR="0078396D">
        <w:rPr>
          <w:spacing w:val="-1"/>
        </w:rPr>
        <w:t>colleges</w:t>
      </w:r>
      <w:r w:rsidR="0078396D">
        <w:t xml:space="preserve"> </w:t>
      </w:r>
      <w:r w:rsidR="0078396D">
        <w:rPr>
          <w:spacing w:val="-1"/>
        </w:rPr>
        <w:t>offer</w:t>
      </w:r>
      <w:r w:rsidR="00C27F78">
        <w:rPr>
          <w:spacing w:val="-1"/>
        </w:rPr>
        <w:t xml:space="preserve"> </w:t>
      </w:r>
      <w:r w:rsidR="0078396D">
        <w:rPr>
          <w:spacing w:val="-1"/>
        </w:rPr>
        <w:t>these services</w:t>
      </w:r>
      <w:r w:rsidR="0078396D">
        <w:t xml:space="preserve"> to </w:t>
      </w:r>
      <w:r w:rsidR="0078396D">
        <w:rPr>
          <w:spacing w:val="-1"/>
        </w:rPr>
        <w:t>their students.</w:t>
      </w:r>
      <w:r w:rsidR="0078396D">
        <w:t xml:space="preserve">  </w:t>
      </w:r>
      <w:r w:rsidR="0078396D">
        <w:rPr>
          <w:spacing w:val="1"/>
        </w:rPr>
        <w:t>By</w:t>
      </w:r>
      <w:r w:rsidR="0078396D">
        <w:rPr>
          <w:spacing w:val="-5"/>
        </w:rPr>
        <w:t xml:space="preserve"> </w:t>
      </w:r>
      <w:r w:rsidR="0078396D">
        <w:t>placing a</w:t>
      </w:r>
      <w:r w:rsidR="0078396D">
        <w:rPr>
          <w:spacing w:val="1"/>
        </w:rPr>
        <w:t xml:space="preserve"> </w:t>
      </w:r>
      <w:r w:rsidR="0078396D">
        <w:rPr>
          <w:spacing w:val="-1"/>
        </w:rPr>
        <w:t>greater emphasis</w:t>
      </w:r>
      <w:r w:rsidR="0078396D">
        <w:t xml:space="preserve"> on </w:t>
      </w:r>
      <w:r>
        <w:t>counseling/advising</w:t>
      </w:r>
      <w:r w:rsidR="0078396D">
        <w:rPr>
          <w:spacing w:val="-3"/>
        </w:rPr>
        <w:t xml:space="preserve"> </w:t>
      </w:r>
      <w:r w:rsidR="0078396D">
        <w:rPr>
          <w:spacing w:val="-1"/>
        </w:rPr>
        <w:t>at</w:t>
      </w:r>
      <w:r w:rsidR="0078396D">
        <w:rPr>
          <w:spacing w:val="2"/>
        </w:rPr>
        <w:t xml:space="preserve"> </w:t>
      </w:r>
      <w:r w:rsidR="0078396D">
        <w:rPr>
          <w:spacing w:val="-1"/>
        </w:rPr>
        <w:t>all</w:t>
      </w:r>
      <w:r w:rsidR="0078396D">
        <w:t xml:space="preserve"> of</w:t>
      </w:r>
      <w:r w:rsidR="0078396D">
        <w:rPr>
          <w:spacing w:val="-1"/>
        </w:rPr>
        <w:t xml:space="preserve"> </w:t>
      </w:r>
      <w:r w:rsidR="0078396D">
        <w:t>our</w:t>
      </w:r>
      <w:r w:rsidR="0078396D">
        <w:rPr>
          <w:spacing w:val="69"/>
        </w:rPr>
        <w:t xml:space="preserve"> </w:t>
      </w:r>
      <w:r w:rsidR="0078396D">
        <w:t>institutions,</w:t>
      </w:r>
      <w:r w:rsidR="0078396D">
        <w:rPr>
          <w:spacing w:val="-3"/>
        </w:rPr>
        <w:t xml:space="preserve"> </w:t>
      </w:r>
      <w:r w:rsidR="0078396D">
        <w:rPr>
          <w:spacing w:val="-1"/>
        </w:rPr>
        <w:t>students</w:t>
      </w:r>
      <w:r w:rsidR="0078396D">
        <w:t xml:space="preserve"> </w:t>
      </w:r>
      <w:r w:rsidR="0078396D">
        <w:rPr>
          <w:spacing w:val="-1"/>
        </w:rPr>
        <w:t>will</w:t>
      </w:r>
      <w:r w:rsidR="0078396D">
        <w:rPr>
          <w:spacing w:val="-2"/>
        </w:rPr>
        <w:t xml:space="preserve"> </w:t>
      </w:r>
      <w:r w:rsidR="0078396D">
        <w:rPr>
          <w:spacing w:val="-1"/>
        </w:rPr>
        <w:t>have</w:t>
      </w:r>
      <w:r w:rsidR="0078396D">
        <w:rPr>
          <w:spacing w:val="1"/>
        </w:rPr>
        <w:t xml:space="preserve"> </w:t>
      </w:r>
      <w:r w:rsidR="0078396D">
        <w:rPr>
          <w:spacing w:val="-1"/>
        </w:rPr>
        <w:t>greater</w:t>
      </w:r>
      <w:r w:rsidR="0078396D">
        <w:rPr>
          <w:spacing w:val="1"/>
        </w:rPr>
        <w:t xml:space="preserve"> </w:t>
      </w:r>
      <w:r w:rsidR="0078396D">
        <w:rPr>
          <w:spacing w:val="-1"/>
        </w:rPr>
        <w:t>access</w:t>
      </w:r>
      <w:r w:rsidR="0078396D">
        <w:t xml:space="preserve"> to </w:t>
      </w:r>
      <w:r w:rsidR="0078396D">
        <w:rPr>
          <w:spacing w:val="-1"/>
        </w:rPr>
        <w:t>professionals</w:t>
      </w:r>
      <w:r w:rsidR="0078396D">
        <w:t xml:space="preserve"> </w:t>
      </w:r>
      <w:r w:rsidR="0078396D">
        <w:rPr>
          <w:spacing w:val="-1"/>
        </w:rPr>
        <w:t>that</w:t>
      </w:r>
      <w:r w:rsidR="0078396D">
        <w:t xml:space="preserve"> </w:t>
      </w:r>
      <w:r w:rsidR="0078396D">
        <w:rPr>
          <w:spacing w:val="-1"/>
        </w:rPr>
        <w:t>will</w:t>
      </w:r>
      <w:r w:rsidR="0078396D">
        <w:t xml:space="preserve"> </w:t>
      </w:r>
      <w:r w:rsidR="0078396D">
        <w:rPr>
          <w:spacing w:val="-1"/>
        </w:rPr>
        <w:t>help</w:t>
      </w:r>
      <w:r w:rsidR="0078396D">
        <w:t xml:space="preserve"> </w:t>
      </w:r>
      <w:r w:rsidR="0078396D">
        <w:rPr>
          <w:spacing w:val="-1"/>
        </w:rPr>
        <w:t>them</w:t>
      </w:r>
      <w:r w:rsidR="0078396D">
        <w:t xml:space="preserve"> </w:t>
      </w:r>
      <w:r w:rsidR="0078396D">
        <w:rPr>
          <w:spacing w:val="-1"/>
        </w:rPr>
        <w:t>make</w:t>
      </w:r>
      <w:r w:rsidR="00916AD3">
        <w:rPr>
          <w:spacing w:val="-1"/>
        </w:rPr>
        <w:t xml:space="preserve"> </w:t>
      </w:r>
      <w:r w:rsidR="0078396D">
        <w:rPr>
          <w:spacing w:val="-1"/>
        </w:rPr>
        <w:t>good</w:t>
      </w:r>
      <w:r w:rsidR="0078396D">
        <w:t xml:space="preserve"> </w:t>
      </w:r>
      <w:r w:rsidR="0078396D">
        <w:rPr>
          <w:spacing w:val="-1"/>
        </w:rPr>
        <w:t>choices.</w:t>
      </w:r>
    </w:p>
    <w:p w14:paraId="3597FADC" w14:textId="77777777" w:rsidR="00374122" w:rsidRDefault="00374122">
      <w:pPr>
        <w:pStyle w:val="BodyText"/>
        <w:kinsoku w:val="0"/>
        <w:overflowPunct w:val="0"/>
        <w:ind w:left="0" w:firstLine="0"/>
      </w:pPr>
    </w:p>
    <w:p w14:paraId="6430606C" w14:textId="77777777" w:rsidR="00067777" w:rsidRDefault="0078396D">
      <w:pPr>
        <w:pStyle w:val="BodyText"/>
        <w:kinsoku w:val="0"/>
        <w:overflowPunct w:val="0"/>
        <w:ind w:left="459" w:right="227" w:firstLine="720"/>
        <w:rPr>
          <w:spacing w:val="-1"/>
        </w:rPr>
      </w:pPr>
      <w:r>
        <w:rPr>
          <w:spacing w:val="-1"/>
        </w:rPr>
        <w:t xml:space="preserve">Another </w:t>
      </w:r>
      <w:r>
        <w:t xml:space="preserve">option to </w:t>
      </w:r>
      <w:r>
        <w:rPr>
          <w:spacing w:val="-1"/>
        </w:rPr>
        <w:t xml:space="preserve">consider </w:t>
      </w:r>
      <w:r>
        <w:t xml:space="preserve">is </w:t>
      </w:r>
      <w:r>
        <w:rPr>
          <w:spacing w:val="-1"/>
        </w:rPr>
        <w:t>“tele-health” facilities</w:t>
      </w:r>
      <w:r w:rsidR="00C27F78">
        <w:rPr>
          <w:spacing w:val="-1"/>
        </w:rPr>
        <w:t xml:space="preserve">.  Many of our colleges and universities have the technology infrastructure in place on campus, and if </w:t>
      </w:r>
      <w:r>
        <w:rPr>
          <w:spacing w:val="-1"/>
        </w:rPr>
        <w:t>tele-health</w:t>
      </w:r>
      <w:r>
        <w:t xml:space="preserve"> </w:t>
      </w:r>
      <w:r>
        <w:rPr>
          <w:spacing w:val="-1"/>
        </w:rPr>
        <w:t>services</w:t>
      </w:r>
      <w:r>
        <w:t xml:space="preserve"> should</w:t>
      </w:r>
      <w:r>
        <w:rPr>
          <w:spacing w:val="2"/>
        </w:rPr>
        <w:t xml:space="preserve"> </w:t>
      </w:r>
      <w:r>
        <w:rPr>
          <w:spacing w:val="-1"/>
        </w:rPr>
        <w:t>become available,</w:t>
      </w:r>
      <w:r>
        <w:t xml:space="preserve"> they</w:t>
      </w:r>
      <w:r>
        <w:rPr>
          <w:spacing w:val="-5"/>
        </w:rPr>
        <w:t xml:space="preserve"> </w:t>
      </w:r>
      <w:r>
        <w:t xml:space="preserve">could </w:t>
      </w:r>
      <w:r>
        <w:rPr>
          <w:spacing w:val="-1"/>
        </w:rPr>
        <w:t>serve</w:t>
      </w:r>
      <w:r w:rsidR="00C27F78">
        <w:rPr>
          <w:spacing w:val="-1"/>
        </w:rPr>
        <w:t xml:space="preserve"> </w:t>
      </w:r>
      <w:r>
        <w:t>many</w:t>
      </w:r>
      <w:r>
        <w:rPr>
          <w:spacing w:val="-5"/>
        </w:rPr>
        <w:t xml:space="preserve"> </w:t>
      </w:r>
      <w:r>
        <w:rPr>
          <w:spacing w:val="-1"/>
        </w:rPr>
        <w:t>students</w:t>
      </w:r>
      <w:r>
        <w:t xml:space="preserve"> in the</w:t>
      </w:r>
      <w:r>
        <w:rPr>
          <w:spacing w:val="-1"/>
        </w:rPr>
        <w:t xml:space="preserve"> </w:t>
      </w:r>
      <w:r>
        <w:t xml:space="preserve">most </w:t>
      </w:r>
      <w:r>
        <w:rPr>
          <w:spacing w:val="-1"/>
        </w:rPr>
        <w:t>rural</w:t>
      </w:r>
      <w:r>
        <w:t xml:space="preserve"> </w:t>
      </w:r>
      <w:r>
        <w:rPr>
          <w:spacing w:val="-1"/>
        </w:rPr>
        <w:t>parts</w:t>
      </w:r>
      <w:r>
        <w:t xml:space="preserve"> of</w:t>
      </w:r>
      <w:r>
        <w:rPr>
          <w:spacing w:val="-1"/>
        </w:rPr>
        <w:t xml:space="preserve"> </w:t>
      </w:r>
      <w:r w:rsidR="00526084">
        <w:t>Arkansas</w:t>
      </w:r>
      <w:r>
        <w:t xml:space="preserve"> in </w:t>
      </w:r>
      <w:r>
        <w:rPr>
          <w:spacing w:val="-1"/>
        </w:rPr>
        <w:t>an</w:t>
      </w:r>
      <w:r>
        <w:t xml:space="preserve"> </w:t>
      </w:r>
      <w:r>
        <w:rPr>
          <w:spacing w:val="-1"/>
        </w:rPr>
        <w:t>affordable and</w:t>
      </w:r>
      <w:r>
        <w:rPr>
          <w:spacing w:val="2"/>
        </w:rPr>
        <w:t xml:space="preserve"> </w:t>
      </w:r>
      <w:r>
        <w:rPr>
          <w:spacing w:val="-1"/>
        </w:rPr>
        <w:t>efficient</w:t>
      </w:r>
      <w:r>
        <w:rPr>
          <w:spacing w:val="63"/>
        </w:rPr>
        <w:t xml:space="preserve"> </w:t>
      </w:r>
      <w:r>
        <w:rPr>
          <w:spacing w:val="-1"/>
        </w:rPr>
        <w:t>manner.</w:t>
      </w:r>
    </w:p>
    <w:p w14:paraId="2EEFF13E" w14:textId="77777777" w:rsidR="00067777" w:rsidRDefault="00067777">
      <w:pPr>
        <w:pStyle w:val="BodyText"/>
        <w:kinsoku w:val="0"/>
        <w:overflowPunct w:val="0"/>
        <w:ind w:left="0" w:firstLine="0"/>
        <w:rPr>
          <w:sz w:val="20"/>
          <w:szCs w:val="20"/>
        </w:rPr>
      </w:pPr>
    </w:p>
    <w:p w14:paraId="51550BF0" w14:textId="457ADA89" w:rsidR="00067777" w:rsidRDefault="00D00791">
      <w:pPr>
        <w:pStyle w:val="Heading2"/>
        <w:kinsoku w:val="0"/>
        <w:overflowPunct w:val="0"/>
        <w:spacing w:before="56"/>
        <w:rPr>
          <w:b w:val="0"/>
          <w:bCs w:val="0"/>
        </w:rPr>
      </w:pPr>
      <w:r>
        <w:rPr>
          <w:spacing w:val="-1"/>
          <w:u w:val="thick"/>
        </w:rPr>
        <w:t>S</w:t>
      </w:r>
      <w:r w:rsidR="0078396D">
        <w:rPr>
          <w:spacing w:val="-1"/>
          <w:u w:val="thick"/>
        </w:rPr>
        <w:t>ummary</w:t>
      </w:r>
    </w:p>
    <w:p w14:paraId="46B7C995" w14:textId="77777777" w:rsidR="00067777" w:rsidRDefault="00067777">
      <w:pPr>
        <w:pStyle w:val="BodyText"/>
        <w:kinsoku w:val="0"/>
        <w:overflowPunct w:val="0"/>
        <w:spacing w:before="7"/>
        <w:ind w:left="0" w:firstLine="0"/>
        <w:rPr>
          <w:b/>
          <w:bCs/>
          <w:sz w:val="17"/>
          <w:szCs w:val="17"/>
        </w:rPr>
      </w:pPr>
    </w:p>
    <w:p w14:paraId="13BD3957" w14:textId="77777777" w:rsidR="00067777" w:rsidRDefault="00D2134B">
      <w:pPr>
        <w:pStyle w:val="BodyText"/>
        <w:kinsoku w:val="0"/>
        <w:overflowPunct w:val="0"/>
        <w:spacing w:before="69"/>
        <w:ind w:left="100" w:right="88" w:firstLine="720"/>
        <w:rPr>
          <w:spacing w:val="-1"/>
        </w:rPr>
      </w:pPr>
      <w:r>
        <w:rPr>
          <w:spacing w:val="-1"/>
        </w:rPr>
        <w:t>The Arkansas Department of Higher Education and all of our colleges and universities take se</w:t>
      </w:r>
      <w:r w:rsidR="0078396D">
        <w:t>riously</w:t>
      </w:r>
      <w:r w:rsidR="0078396D">
        <w:rPr>
          <w:spacing w:val="-5"/>
        </w:rPr>
        <w:t xml:space="preserve"> </w:t>
      </w:r>
      <w:r w:rsidR="0078396D">
        <w:t>the</w:t>
      </w:r>
      <w:r w:rsidR="0078396D">
        <w:rPr>
          <w:spacing w:val="-1"/>
        </w:rPr>
        <w:t xml:space="preserve"> </w:t>
      </w:r>
      <w:r w:rsidR="0078396D">
        <w:t>issue</w:t>
      </w:r>
      <w:r w:rsidR="0078396D">
        <w:rPr>
          <w:spacing w:val="-1"/>
        </w:rPr>
        <w:t xml:space="preserve"> </w:t>
      </w:r>
      <w:r w:rsidR="0078396D">
        <w:rPr>
          <w:spacing w:val="1"/>
        </w:rPr>
        <w:t>of</w:t>
      </w:r>
      <w:r w:rsidR="0078396D">
        <w:rPr>
          <w:spacing w:val="-1"/>
        </w:rPr>
        <w:t xml:space="preserve"> </w:t>
      </w:r>
      <w:r w:rsidR="0078396D">
        <w:t>unplanned pregnancy</w:t>
      </w:r>
      <w:r w:rsidR="0078396D">
        <w:rPr>
          <w:spacing w:val="-5"/>
        </w:rPr>
        <w:t xml:space="preserve"> </w:t>
      </w:r>
      <w:r w:rsidR="0078396D">
        <w:t xml:space="preserve">among </w:t>
      </w:r>
      <w:r w:rsidR="0078396D">
        <w:rPr>
          <w:spacing w:val="-1"/>
        </w:rPr>
        <w:t>college students.</w:t>
      </w:r>
      <w:r w:rsidR="0078396D">
        <w:rPr>
          <w:spacing w:val="60"/>
        </w:rPr>
        <w:t xml:space="preserve"> </w:t>
      </w:r>
      <w:r w:rsidR="0078396D">
        <w:t>They</w:t>
      </w:r>
      <w:r w:rsidR="0078396D">
        <w:rPr>
          <w:spacing w:val="-5"/>
        </w:rPr>
        <w:t xml:space="preserve"> </w:t>
      </w:r>
      <w:r w:rsidR="0078396D">
        <w:rPr>
          <w:spacing w:val="-1"/>
        </w:rPr>
        <w:t>recognize that</w:t>
      </w:r>
      <w:r w:rsidR="0078396D">
        <w:rPr>
          <w:spacing w:val="56"/>
        </w:rPr>
        <w:t xml:space="preserve"> </w:t>
      </w:r>
      <w:r w:rsidR="0078396D">
        <w:rPr>
          <w:spacing w:val="-1"/>
        </w:rPr>
        <w:t>parenting</w:t>
      </w:r>
      <w:r w:rsidR="0078396D">
        <w:rPr>
          <w:spacing w:val="-3"/>
        </w:rPr>
        <w:t xml:space="preserve"> </w:t>
      </w:r>
      <w:r w:rsidR="0078396D">
        <w:rPr>
          <w:spacing w:val="-1"/>
        </w:rPr>
        <w:t>students</w:t>
      </w:r>
      <w:r w:rsidR="0078396D">
        <w:t xml:space="preserve"> </w:t>
      </w:r>
      <w:r w:rsidR="0078396D">
        <w:rPr>
          <w:spacing w:val="-1"/>
        </w:rPr>
        <w:t xml:space="preserve">face </w:t>
      </w:r>
      <w:r w:rsidR="0078396D">
        <w:t xml:space="preserve">numerous </w:t>
      </w:r>
      <w:r w:rsidR="0078396D">
        <w:rPr>
          <w:spacing w:val="-1"/>
        </w:rPr>
        <w:t>barriers</w:t>
      </w:r>
      <w:r w:rsidR="0078396D">
        <w:t xml:space="preserve"> to completion of</w:t>
      </w:r>
      <w:r w:rsidR="0078396D">
        <w:rPr>
          <w:spacing w:val="-1"/>
        </w:rPr>
        <w:t xml:space="preserve"> their degrees.</w:t>
      </w:r>
      <w:r w:rsidR="0078396D">
        <w:t xml:space="preserve"> </w:t>
      </w:r>
      <w:r w:rsidR="0078396D">
        <w:rPr>
          <w:spacing w:val="2"/>
        </w:rPr>
        <w:t xml:space="preserve"> </w:t>
      </w:r>
      <w:r w:rsidR="0078396D">
        <w:rPr>
          <w:spacing w:val="-1"/>
        </w:rPr>
        <w:t>Colleges</w:t>
      </w:r>
      <w:r w:rsidR="0078396D">
        <w:t xml:space="preserve"> </w:t>
      </w:r>
      <w:r w:rsidR="0078396D">
        <w:rPr>
          <w:spacing w:val="-1"/>
        </w:rPr>
        <w:t>and</w:t>
      </w:r>
      <w:r w:rsidR="0078396D">
        <w:rPr>
          <w:spacing w:val="75"/>
        </w:rPr>
        <w:t xml:space="preserve"> </w:t>
      </w:r>
      <w:r w:rsidR="0078396D">
        <w:rPr>
          <w:spacing w:val="-1"/>
        </w:rPr>
        <w:t>universities</w:t>
      </w:r>
      <w:r w:rsidR="0078396D">
        <w:t xml:space="preserve"> already</w:t>
      </w:r>
      <w:r w:rsidR="0078396D">
        <w:rPr>
          <w:spacing w:val="-5"/>
        </w:rPr>
        <w:t xml:space="preserve"> </w:t>
      </w:r>
      <w:r w:rsidR="0078396D">
        <w:t>have</w:t>
      </w:r>
      <w:r w:rsidR="0078396D">
        <w:rPr>
          <w:spacing w:val="1"/>
        </w:rPr>
        <w:t xml:space="preserve"> </w:t>
      </w:r>
      <w:r w:rsidR="0078396D">
        <w:t>many</w:t>
      </w:r>
      <w:r w:rsidR="0078396D">
        <w:rPr>
          <w:spacing w:val="-5"/>
        </w:rPr>
        <w:t xml:space="preserve"> </w:t>
      </w:r>
      <w:r w:rsidR="0078396D">
        <w:rPr>
          <w:spacing w:val="-1"/>
        </w:rPr>
        <w:t>programs</w:t>
      </w:r>
      <w:r w:rsidR="0078396D">
        <w:t xml:space="preserve"> in place</w:t>
      </w:r>
      <w:r w:rsidR="0078396D">
        <w:rPr>
          <w:spacing w:val="-1"/>
        </w:rPr>
        <w:t xml:space="preserve"> </w:t>
      </w:r>
      <w:r w:rsidR="0078396D">
        <w:t xml:space="preserve">to </w:t>
      </w:r>
      <w:r w:rsidR="0078396D">
        <w:rPr>
          <w:spacing w:val="-1"/>
        </w:rPr>
        <w:t>address</w:t>
      </w:r>
      <w:r w:rsidR="0078396D">
        <w:t xml:space="preserve"> this </w:t>
      </w:r>
      <w:r w:rsidR="0078396D">
        <w:rPr>
          <w:spacing w:val="-1"/>
        </w:rPr>
        <w:t>problem.</w:t>
      </w:r>
      <w:r w:rsidR="0078396D">
        <w:t xml:space="preserve"> </w:t>
      </w:r>
      <w:r w:rsidR="0078396D">
        <w:rPr>
          <w:spacing w:val="2"/>
        </w:rPr>
        <w:t xml:space="preserve"> </w:t>
      </w:r>
      <w:r w:rsidR="0078396D">
        <w:rPr>
          <w:spacing w:val="-1"/>
        </w:rPr>
        <w:t>It</w:t>
      </w:r>
      <w:r w:rsidR="0078396D">
        <w:t xml:space="preserve"> is our</w:t>
      </w:r>
      <w:r w:rsidR="0078396D">
        <w:rPr>
          <w:spacing w:val="-1"/>
        </w:rPr>
        <w:t xml:space="preserve"> intent</w:t>
      </w:r>
      <w:r w:rsidR="0078396D">
        <w:t xml:space="preserve"> to</w:t>
      </w:r>
      <w:r w:rsidR="0078396D">
        <w:rPr>
          <w:spacing w:val="69"/>
        </w:rPr>
        <w:t xml:space="preserve"> </w:t>
      </w:r>
      <w:r w:rsidR="0078396D">
        <w:rPr>
          <w:spacing w:val="-1"/>
        </w:rPr>
        <w:t>encourage all</w:t>
      </w:r>
      <w:r w:rsidR="0078396D">
        <w:t xml:space="preserve"> of</w:t>
      </w:r>
      <w:r w:rsidR="0078396D">
        <w:rPr>
          <w:spacing w:val="-1"/>
        </w:rPr>
        <w:t xml:space="preserve"> </w:t>
      </w:r>
      <w:r w:rsidR="0078396D">
        <w:t>our</w:t>
      </w:r>
      <w:r w:rsidR="0078396D">
        <w:rPr>
          <w:spacing w:val="-1"/>
        </w:rPr>
        <w:t xml:space="preserve"> </w:t>
      </w:r>
      <w:r w:rsidR="0078396D">
        <w:t xml:space="preserve">institutions to </w:t>
      </w:r>
      <w:r w:rsidR="0078396D">
        <w:rPr>
          <w:spacing w:val="-1"/>
        </w:rPr>
        <w:t>aggressively</w:t>
      </w:r>
      <w:r w:rsidR="0078396D">
        <w:rPr>
          <w:spacing w:val="-5"/>
        </w:rPr>
        <w:t xml:space="preserve"> </w:t>
      </w:r>
      <w:r w:rsidR="0078396D">
        <w:t xml:space="preserve">expand </w:t>
      </w:r>
      <w:r w:rsidR="0078396D">
        <w:rPr>
          <w:spacing w:val="-1"/>
        </w:rPr>
        <w:t>educational</w:t>
      </w:r>
      <w:r w:rsidR="0078396D">
        <w:t xml:space="preserve"> </w:t>
      </w:r>
      <w:r w:rsidR="0078396D">
        <w:rPr>
          <w:spacing w:val="-1"/>
        </w:rPr>
        <w:t>programs</w:t>
      </w:r>
      <w:r w:rsidR="0078396D">
        <w:t xml:space="preserve"> </w:t>
      </w:r>
      <w:r w:rsidR="0078396D">
        <w:rPr>
          <w:spacing w:val="-1"/>
        </w:rPr>
        <w:t>that</w:t>
      </w:r>
      <w:r w:rsidR="0078396D">
        <w:t xml:space="preserve"> </w:t>
      </w:r>
      <w:r w:rsidR="0078396D">
        <w:rPr>
          <w:spacing w:val="-1"/>
        </w:rPr>
        <w:t>help</w:t>
      </w:r>
      <w:r w:rsidR="0078396D">
        <w:t xml:space="preserve"> </w:t>
      </w:r>
      <w:r w:rsidR="0078396D">
        <w:rPr>
          <w:spacing w:val="-1"/>
        </w:rPr>
        <w:t>students</w:t>
      </w:r>
      <w:r w:rsidR="002B3843">
        <w:rPr>
          <w:spacing w:val="-1"/>
        </w:rPr>
        <w:t xml:space="preserve"> </w:t>
      </w:r>
      <w:r w:rsidR="0078396D">
        <w:rPr>
          <w:spacing w:val="-1"/>
        </w:rPr>
        <w:t xml:space="preserve">become </w:t>
      </w:r>
      <w:r w:rsidR="0078396D">
        <w:t>better</w:t>
      </w:r>
      <w:r w:rsidR="0078396D">
        <w:rPr>
          <w:spacing w:val="-1"/>
        </w:rPr>
        <w:t xml:space="preserve"> informed</w:t>
      </w:r>
      <w:r w:rsidR="0078396D">
        <w:rPr>
          <w:spacing w:val="2"/>
        </w:rPr>
        <w:t xml:space="preserve"> </w:t>
      </w:r>
      <w:r w:rsidR="0078396D">
        <w:rPr>
          <w:spacing w:val="-1"/>
        </w:rPr>
        <w:t>about</w:t>
      </w:r>
      <w:r w:rsidR="0078396D">
        <w:t xml:space="preserve"> the</w:t>
      </w:r>
      <w:r w:rsidR="0078396D">
        <w:rPr>
          <w:spacing w:val="-1"/>
        </w:rPr>
        <w:t xml:space="preserve"> prevention</w:t>
      </w:r>
      <w:r w:rsidR="0078396D">
        <w:t xml:space="preserve"> of</w:t>
      </w:r>
      <w:r w:rsidR="0078396D">
        <w:rPr>
          <w:spacing w:val="-1"/>
        </w:rPr>
        <w:t xml:space="preserve"> </w:t>
      </w:r>
      <w:r w:rsidR="0078396D">
        <w:t>unplanned pregnancy</w:t>
      </w:r>
      <w:r w:rsidR="0078396D">
        <w:rPr>
          <w:spacing w:val="-5"/>
        </w:rPr>
        <w:t xml:space="preserve"> </w:t>
      </w:r>
      <w:r w:rsidR="0078396D">
        <w:rPr>
          <w:spacing w:val="-1"/>
        </w:rPr>
        <w:t>and</w:t>
      </w:r>
      <w:r w:rsidR="0078396D">
        <w:rPr>
          <w:spacing w:val="2"/>
        </w:rPr>
        <w:t xml:space="preserve"> </w:t>
      </w:r>
      <w:r w:rsidR="0078396D">
        <w:rPr>
          <w:spacing w:val="-1"/>
        </w:rPr>
        <w:t>related</w:t>
      </w:r>
      <w:r w:rsidR="0078396D">
        <w:t xml:space="preserve"> health </w:t>
      </w:r>
      <w:r w:rsidR="0078396D">
        <w:rPr>
          <w:spacing w:val="-1"/>
        </w:rPr>
        <w:t>matters.</w:t>
      </w:r>
      <w:r w:rsidR="0078396D">
        <w:rPr>
          <w:spacing w:val="63"/>
        </w:rPr>
        <w:t xml:space="preserve"> </w:t>
      </w:r>
      <w:r w:rsidR="0078396D">
        <w:t>We</w:t>
      </w:r>
      <w:r w:rsidR="0078396D">
        <w:rPr>
          <w:spacing w:val="-1"/>
        </w:rPr>
        <w:t xml:space="preserve"> believe that</w:t>
      </w:r>
      <w:r w:rsidR="0078396D">
        <w:t xml:space="preserve"> </w:t>
      </w:r>
      <w:r w:rsidR="0078396D">
        <w:rPr>
          <w:spacing w:val="2"/>
        </w:rPr>
        <w:t>by</w:t>
      </w:r>
      <w:r w:rsidR="0078396D">
        <w:rPr>
          <w:spacing w:val="-5"/>
        </w:rPr>
        <w:t xml:space="preserve"> </w:t>
      </w:r>
      <w:r w:rsidR="0078396D">
        <w:t>working</w:t>
      </w:r>
      <w:r w:rsidR="0078396D">
        <w:rPr>
          <w:spacing w:val="-3"/>
        </w:rPr>
        <w:t xml:space="preserve"> </w:t>
      </w:r>
      <w:r w:rsidR="0078396D">
        <w:rPr>
          <w:spacing w:val="-1"/>
        </w:rPr>
        <w:t xml:space="preserve">alongside </w:t>
      </w:r>
      <w:r w:rsidR="0078396D">
        <w:t>other</w:t>
      </w:r>
      <w:r w:rsidR="0078396D">
        <w:rPr>
          <w:spacing w:val="-1"/>
        </w:rPr>
        <w:t xml:space="preserve"> </w:t>
      </w:r>
      <w:r w:rsidR="0078396D">
        <w:t xml:space="preserve">agencies </w:t>
      </w:r>
      <w:r w:rsidR="0078396D">
        <w:rPr>
          <w:spacing w:val="-1"/>
        </w:rPr>
        <w:t>and</w:t>
      </w:r>
      <w:r w:rsidR="0078396D">
        <w:t xml:space="preserve"> </w:t>
      </w:r>
      <w:r w:rsidR="0078396D">
        <w:rPr>
          <w:spacing w:val="-1"/>
        </w:rPr>
        <w:t>entities</w:t>
      </w:r>
      <w:r w:rsidR="0078396D">
        <w:t xml:space="preserve"> </w:t>
      </w:r>
      <w:r w:rsidR="0078396D">
        <w:rPr>
          <w:spacing w:val="-1"/>
        </w:rPr>
        <w:t>across</w:t>
      </w:r>
      <w:r w:rsidR="0078396D">
        <w:t xml:space="preserve"> </w:t>
      </w:r>
      <w:r w:rsidR="00526084">
        <w:t>Arkansas</w:t>
      </w:r>
      <w:r w:rsidR="0078396D">
        <w:t xml:space="preserve"> </w:t>
      </w:r>
      <w:r w:rsidR="0078396D">
        <w:rPr>
          <w:spacing w:val="-1"/>
        </w:rPr>
        <w:t>that</w:t>
      </w:r>
      <w:r w:rsidR="0078396D">
        <w:t xml:space="preserve"> </w:t>
      </w:r>
      <w:r w:rsidR="0078396D">
        <w:rPr>
          <w:spacing w:val="-1"/>
        </w:rPr>
        <w:t>we can,</w:t>
      </w:r>
      <w:r w:rsidR="00DF7C44">
        <w:rPr>
          <w:spacing w:val="-1"/>
        </w:rPr>
        <w:t xml:space="preserve"> </w:t>
      </w:r>
      <w:r w:rsidR="0078396D">
        <w:t xml:space="preserve">in </w:t>
      </w:r>
      <w:r w:rsidR="0078396D">
        <w:rPr>
          <w:spacing w:val="-1"/>
        </w:rPr>
        <w:t>fact,</w:t>
      </w:r>
      <w:r w:rsidR="0078396D">
        <w:t xml:space="preserve"> </w:t>
      </w:r>
      <w:r w:rsidR="0078396D">
        <w:rPr>
          <w:spacing w:val="-1"/>
        </w:rPr>
        <w:t>help</w:t>
      </w:r>
      <w:r w:rsidR="0078396D">
        <w:t xml:space="preserve"> to </w:t>
      </w:r>
      <w:r w:rsidR="0078396D">
        <w:rPr>
          <w:spacing w:val="-1"/>
        </w:rPr>
        <w:t xml:space="preserve">reduce </w:t>
      </w:r>
      <w:r w:rsidR="0078396D">
        <w:t>the</w:t>
      </w:r>
      <w:r w:rsidR="0078396D">
        <w:rPr>
          <w:spacing w:val="1"/>
        </w:rPr>
        <w:t xml:space="preserve"> </w:t>
      </w:r>
      <w:r w:rsidR="0078396D">
        <w:rPr>
          <w:spacing w:val="-1"/>
        </w:rPr>
        <w:t xml:space="preserve">number </w:t>
      </w:r>
      <w:r w:rsidR="0078396D">
        <w:t>of</w:t>
      </w:r>
      <w:r w:rsidR="0078396D">
        <w:rPr>
          <w:spacing w:val="-1"/>
        </w:rPr>
        <w:t xml:space="preserve"> </w:t>
      </w:r>
      <w:r w:rsidR="0078396D">
        <w:t>our</w:t>
      </w:r>
      <w:r w:rsidR="0078396D">
        <w:rPr>
          <w:spacing w:val="-1"/>
        </w:rPr>
        <w:t xml:space="preserve"> students</w:t>
      </w:r>
      <w:r w:rsidR="0078396D">
        <w:rPr>
          <w:spacing w:val="2"/>
        </w:rPr>
        <w:t xml:space="preserve"> </w:t>
      </w:r>
      <w:r w:rsidR="0078396D">
        <w:rPr>
          <w:spacing w:val="-1"/>
        </w:rPr>
        <w:t>who</w:t>
      </w:r>
      <w:r w:rsidR="0078396D">
        <w:t xml:space="preserve"> unintentionally</w:t>
      </w:r>
      <w:r w:rsidR="0078396D">
        <w:rPr>
          <w:spacing w:val="-5"/>
        </w:rPr>
        <w:t xml:space="preserve"> </w:t>
      </w:r>
      <w:r w:rsidR="0078396D">
        <w:t>become</w:t>
      </w:r>
      <w:r w:rsidR="0078396D">
        <w:rPr>
          <w:spacing w:val="-1"/>
        </w:rPr>
        <w:t xml:space="preserve"> pregnant</w:t>
      </w:r>
      <w:r w:rsidR="0078396D">
        <w:t xml:space="preserve"> </w:t>
      </w:r>
      <w:r w:rsidR="0078396D">
        <w:rPr>
          <w:spacing w:val="-1"/>
        </w:rPr>
        <w:t>and</w:t>
      </w:r>
      <w:r w:rsidR="0078396D">
        <w:t xml:space="preserve"> help</w:t>
      </w:r>
      <w:r w:rsidR="002B3843">
        <w:t xml:space="preserve"> </w:t>
      </w:r>
      <w:r w:rsidR="0078396D">
        <w:t>those</w:t>
      </w:r>
      <w:r w:rsidR="0078396D">
        <w:rPr>
          <w:spacing w:val="-1"/>
        </w:rPr>
        <w:t xml:space="preserve"> who</w:t>
      </w:r>
      <w:r w:rsidR="0078396D">
        <w:t xml:space="preserve"> </w:t>
      </w:r>
      <w:r w:rsidR="0078396D">
        <w:rPr>
          <w:spacing w:val="-1"/>
        </w:rPr>
        <w:t xml:space="preserve">are </w:t>
      </w:r>
      <w:r w:rsidR="0078396D">
        <w:t xml:space="preserve">parents </w:t>
      </w:r>
      <w:r w:rsidR="0078396D">
        <w:rPr>
          <w:spacing w:val="-1"/>
        </w:rPr>
        <w:t>face fewer barriers</w:t>
      </w:r>
      <w:r w:rsidR="0078396D">
        <w:t xml:space="preserve"> to</w:t>
      </w:r>
      <w:r w:rsidR="0078396D">
        <w:rPr>
          <w:spacing w:val="2"/>
        </w:rPr>
        <w:t xml:space="preserve"> </w:t>
      </w:r>
      <w:r w:rsidR="0078396D">
        <w:rPr>
          <w:spacing w:val="-1"/>
        </w:rPr>
        <w:t>completion</w:t>
      </w:r>
      <w:r w:rsidR="0078396D">
        <w:t xml:space="preserve"> of</w:t>
      </w:r>
      <w:r w:rsidR="0078396D">
        <w:rPr>
          <w:spacing w:val="-1"/>
        </w:rPr>
        <w:t xml:space="preserve"> their degrees.</w:t>
      </w:r>
    </w:p>
    <w:p w14:paraId="5D4D7AC5" w14:textId="77777777" w:rsidR="00067777" w:rsidRDefault="00067777">
      <w:pPr>
        <w:pStyle w:val="BodyText"/>
        <w:kinsoku w:val="0"/>
        <w:overflowPunct w:val="0"/>
        <w:ind w:left="0" w:firstLine="0"/>
      </w:pPr>
    </w:p>
    <w:p w14:paraId="436F9BAE" w14:textId="77777777" w:rsidR="00067777" w:rsidRDefault="00067777">
      <w:pPr>
        <w:pStyle w:val="BodyText"/>
        <w:kinsoku w:val="0"/>
        <w:overflowPunct w:val="0"/>
        <w:spacing w:before="5"/>
        <w:ind w:left="0" w:firstLine="0"/>
      </w:pPr>
    </w:p>
    <w:p w14:paraId="2BB43589" w14:textId="77777777" w:rsidR="00067777" w:rsidRDefault="0078396D">
      <w:pPr>
        <w:pStyle w:val="Heading2"/>
        <w:kinsoku w:val="0"/>
        <w:overflowPunct w:val="0"/>
        <w:rPr>
          <w:b w:val="0"/>
          <w:bCs w:val="0"/>
        </w:rPr>
      </w:pPr>
      <w:r>
        <w:rPr>
          <w:spacing w:val="-1"/>
          <w:u w:val="thick"/>
        </w:rPr>
        <w:t>Next Steps</w:t>
      </w:r>
    </w:p>
    <w:p w14:paraId="3B76871C" w14:textId="77777777" w:rsidR="00067777" w:rsidRDefault="00067777">
      <w:pPr>
        <w:pStyle w:val="BodyText"/>
        <w:kinsoku w:val="0"/>
        <w:overflowPunct w:val="0"/>
        <w:spacing w:before="7"/>
        <w:ind w:left="0" w:firstLine="0"/>
        <w:rPr>
          <w:b/>
          <w:bCs/>
          <w:sz w:val="17"/>
          <w:szCs w:val="17"/>
        </w:rPr>
      </w:pPr>
    </w:p>
    <w:p w14:paraId="4D2A1BCE" w14:textId="5B6404A2" w:rsidR="00067777" w:rsidRDefault="0078396D">
      <w:pPr>
        <w:pStyle w:val="BodyText"/>
        <w:kinsoku w:val="0"/>
        <w:overflowPunct w:val="0"/>
        <w:spacing w:before="69"/>
        <w:ind w:left="100" w:right="88" w:firstLine="720"/>
      </w:pPr>
      <w:r>
        <w:rPr>
          <w:spacing w:val="-1"/>
        </w:rPr>
        <w:t xml:space="preserve">The </w:t>
      </w:r>
      <w:r w:rsidR="002268F4">
        <w:t>HB</w:t>
      </w:r>
      <w:r>
        <w:rPr>
          <w:spacing w:val="-2"/>
        </w:rPr>
        <w:t xml:space="preserve"> </w:t>
      </w:r>
      <w:r w:rsidR="00526084">
        <w:t>1534</w:t>
      </w:r>
      <w:r>
        <w:t xml:space="preserve"> Working Group </w:t>
      </w:r>
      <w:r>
        <w:rPr>
          <w:spacing w:val="-1"/>
        </w:rPr>
        <w:t>feels</w:t>
      </w:r>
      <w:r>
        <w:t xml:space="preserve"> </w:t>
      </w:r>
      <w:r>
        <w:rPr>
          <w:spacing w:val="-1"/>
        </w:rPr>
        <w:t>that</w:t>
      </w:r>
      <w:r>
        <w:t xml:space="preserve"> it is </w:t>
      </w:r>
      <w:r>
        <w:rPr>
          <w:spacing w:val="-1"/>
        </w:rPr>
        <w:t>important</w:t>
      </w:r>
      <w:r>
        <w:t xml:space="preserve"> to </w:t>
      </w:r>
      <w:r>
        <w:rPr>
          <w:spacing w:val="-1"/>
        </w:rPr>
        <w:t>engage students</w:t>
      </w:r>
      <w:r>
        <w:t xml:space="preserve"> about this issue</w:t>
      </w:r>
      <w:r w:rsidR="002B3843">
        <w:t xml:space="preserve"> </w:t>
      </w:r>
      <w:r>
        <w:t xml:space="preserve">to </w:t>
      </w:r>
      <w:r>
        <w:rPr>
          <w:spacing w:val="-1"/>
        </w:rPr>
        <w:t xml:space="preserve">determine their </w:t>
      </w:r>
      <w:r>
        <w:t>perceptions of</w:t>
      </w:r>
      <w:r>
        <w:rPr>
          <w:spacing w:val="-1"/>
        </w:rPr>
        <w:t xml:space="preserve"> </w:t>
      </w:r>
      <w:r>
        <w:t>the</w:t>
      </w:r>
      <w:r>
        <w:rPr>
          <w:spacing w:val="-1"/>
        </w:rPr>
        <w:t xml:space="preserve"> services</w:t>
      </w:r>
      <w:r>
        <w:t xml:space="preserve"> provided </w:t>
      </w:r>
      <w:r>
        <w:rPr>
          <w:spacing w:val="-1"/>
        </w:rPr>
        <w:t>and</w:t>
      </w:r>
      <w:r>
        <w:t xml:space="preserve"> </w:t>
      </w:r>
      <w:r>
        <w:rPr>
          <w:spacing w:val="-1"/>
        </w:rPr>
        <w:t>also</w:t>
      </w:r>
      <w:r>
        <w:t xml:space="preserve"> </w:t>
      </w:r>
      <w:r>
        <w:rPr>
          <w:spacing w:val="-1"/>
        </w:rPr>
        <w:t xml:space="preserve">discover </w:t>
      </w:r>
      <w:r>
        <w:t>the</w:t>
      </w:r>
      <w:r>
        <w:rPr>
          <w:spacing w:val="-1"/>
        </w:rPr>
        <w:t xml:space="preserve"> ideas</w:t>
      </w:r>
      <w:r>
        <w:t xml:space="preserve"> </w:t>
      </w:r>
      <w:r>
        <w:rPr>
          <w:spacing w:val="-1"/>
        </w:rPr>
        <w:t>and</w:t>
      </w:r>
      <w:r>
        <w:rPr>
          <w:spacing w:val="65"/>
        </w:rPr>
        <w:t xml:space="preserve"> </w:t>
      </w:r>
      <w:r>
        <w:rPr>
          <w:spacing w:val="-1"/>
        </w:rPr>
        <w:t>suggestions</w:t>
      </w:r>
      <w:r>
        <w:t xml:space="preserve"> they</w:t>
      </w:r>
      <w:r>
        <w:rPr>
          <w:spacing w:val="-5"/>
        </w:rPr>
        <w:t xml:space="preserve"> </w:t>
      </w:r>
      <w:r>
        <w:rPr>
          <w:spacing w:val="1"/>
        </w:rPr>
        <w:t>may</w:t>
      </w:r>
      <w:r>
        <w:rPr>
          <w:spacing w:val="-5"/>
        </w:rPr>
        <w:t xml:space="preserve"> </w:t>
      </w:r>
      <w:r>
        <w:t>have</w:t>
      </w:r>
      <w:r>
        <w:rPr>
          <w:spacing w:val="-1"/>
        </w:rPr>
        <w:t xml:space="preserve"> </w:t>
      </w:r>
      <w:r>
        <w:t>on how</w:t>
      </w:r>
      <w:r>
        <w:rPr>
          <w:spacing w:val="-1"/>
        </w:rPr>
        <w:t xml:space="preserve"> </w:t>
      </w:r>
      <w:r>
        <w:t xml:space="preserve">to </w:t>
      </w:r>
      <w:r>
        <w:rPr>
          <w:spacing w:val="-1"/>
        </w:rPr>
        <w:t xml:space="preserve">better </w:t>
      </w:r>
      <w:r>
        <w:t>educate</w:t>
      </w:r>
      <w:r>
        <w:rPr>
          <w:spacing w:val="-1"/>
        </w:rPr>
        <w:t xml:space="preserve"> them</w:t>
      </w:r>
      <w:r>
        <w:t xml:space="preserve"> on the</w:t>
      </w:r>
      <w:r>
        <w:rPr>
          <w:spacing w:val="-1"/>
        </w:rPr>
        <w:t xml:space="preserve"> </w:t>
      </w:r>
      <w:r>
        <w:t>issue</w:t>
      </w:r>
      <w:r>
        <w:rPr>
          <w:spacing w:val="-1"/>
        </w:rPr>
        <w:t xml:space="preserve"> </w:t>
      </w:r>
      <w:r>
        <w:t>of</w:t>
      </w:r>
      <w:r>
        <w:rPr>
          <w:spacing w:val="-1"/>
        </w:rPr>
        <w:t xml:space="preserve"> </w:t>
      </w:r>
      <w:r>
        <w:t xml:space="preserve">unplanned </w:t>
      </w:r>
      <w:r>
        <w:rPr>
          <w:spacing w:val="-1"/>
        </w:rPr>
        <w:t>pregnancies</w:t>
      </w:r>
      <w:r w:rsidR="00940DE7">
        <w:rPr>
          <w:spacing w:val="-1"/>
        </w:rPr>
        <w:t xml:space="preserve"> </w:t>
      </w:r>
      <w:r>
        <w:rPr>
          <w:spacing w:val="-1"/>
        </w:rPr>
        <w:t>among</w:t>
      </w:r>
      <w:r>
        <w:rPr>
          <w:spacing w:val="-3"/>
        </w:rPr>
        <w:t xml:space="preserve"> </w:t>
      </w:r>
      <w:r w:rsidR="00335068">
        <w:t>older, unmarried teens</w:t>
      </w:r>
      <w:r>
        <w:t>.</w:t>
      </w:r>
    </w:p>
    <w:p w14:paraId="6379977C" w14:textId="77777777" w:rsidR="00067777" w:rsidRDefault="00067777">
      <w:pPr>
        <w:pStyle w:val="BodyText"/>
        <w:kinsoku w:val="0"/>
        <w:overflowPunct w:val="0"/>
        <w:ind w:left="0" w:firstLine="0"/>
      </w:pPr>
    </w:p>
    <w:p w14:paraId="4AB54E3B" w14:textId="77777777" w:rsidR="00067777" w:rsidRDefault="0078396D">
      <w:pPr>
        <w:pStyle w:val="BodyText"/>
        <w:kinsoku w:val="0"/>
        <w:overflowPunct w:val="0"/>
        <w:ind w:left="100" w:right="162" w:firstLine="720"/>
        <w:rPr>
          <w:spacing w:val="-1"/>
        </w:rPr>
      </w:pPr>
      <w:r>
        <w:t>We</w:t>
      </w:r>
      <w:r>
        <w:rPr>
          <w:spacing w:val="-1"/>
        </w:rPr>
        <w:t xml:space="preserve"> </w:t>
      </w:r>
      <w:r>
        <w:t xml:space="preserve">did not </w:t>
      </w:r>
      <w:r>
        <w:rPr>
          <w:spacing w:val="-1"/>
        </w:rPr>
        <w:t>have enough</w:t>
      </w:r>
      <w:r>
        <w:rPr>
          <w:spacing w:val="2"/>
        </w:rPr>
        <w:t xml:space="preserve"> </w:t>
      </w:r>
      <w:r>
        <w:t>time</w:t>
      </w:r>
      <w:r>
        <w:rPr>
          <w:spacing w:val="-1"/>
        </w:rPr>
        <w:t xml:space="preserve"> </w:t>
      </w:r>
      <w:r>
        <w:t>to survey</w:t>
      </w:r>
      <w:r>
        <w:rPr>
          <w:spacing w:val="-5"/>
        </w:rPr>
        <w:t xml:space="preserve"> </w:t>
      </w:r>
      <w:r>
        <w:rPr>
          <w:spacing w:val="-1"/>
        </w:rPr>
        <w:t>students</w:t>
      </w:r>
      <w:r>
        <w:t xml:space="preserve"> </w:t>
      </w:r>
      <w:r>
        <w:rPr>
          <w:spacing w:val="1"/>
        </w:rPr>
        <w:t>in</w:t>
      </w:r>
      <w:r>
        <w:t xml:space="preserve"> a</w:t>
      </w:r>
      <w:r>
        <w:rPr>
          <w:spacing w:val="-1"/>
        </w:rPr>
        <w:t xml:space="preserve"> broad</w:t>
      </w:r>
      <w:r>
        <w:t xml:space="preserve"> based manner</w:t>
      </w:r>
      <w:r>
        <w:rPr>
          <w:spacing w:val="-1"/>
        </w:rPr>
        <w:t xml:space="preserve"> </w:t>
      </w:r>
      <w:r>
        <w:t xml:space="preserve">and </w:t>
      </w:r>
      <w:r>
        <w:rPr>
          <w:spacing w:val="-1"/>
        </w:rPr>
        <w:t>include</w:t>
      </w:r>
      <w:r>
        <w:rPr>
          <w:spacing w:val="51"/>
        </w:rPr>
        <w:t xml:space="preserve"> </w:t>
      </w:r>
      <w:r>
        <w:rPr>
          <w:spacing w:val="-1"/>
        </w:rPr>
        <w:t>their suggestions</w:t>
      </w:r>
      <w:r>
        <w:t xml:space="preserve"> in a</w:t>
      </w:r>
      <w:r>
        <w:rPr>
          <w:spacing w:val="-1"/>
        </w:rPr>
        <w:t xml:space="preserve"> comprehensive report</w:t>
      </w:r>
      <w:r>
        <w:t xml:space="preserve"> </w:t>
      </w:r>
      <w:r>
        <w:rPr>
          <w:spacing w:val="2"/>
        </w:rPr>
        <w:t>by</w:t>
      </w:r>
      <w:r>
        <w:rPr>
          <w:spacing w:val="-5"/>
        </w:rPr>
        <w:t xml:space="preserve"> </w:t>
      </w:r>
      <w:r>
        <w:t>the</w:t>
      </w:r>
      <w:r>
        <w:rPr>
          <w:spacing w:val="-1"/>
        </w:rPr>
        <w:t xml:space="preserve"> November </w:t>
      </w:r>
      <w:r>
        <w:t>3</w:t>
      </w:r>
      <w:r>
        <w:rPr>
          <w:spacing w:val="2"/>
        </w:rPr>
        <w:t xml:space="preserve"> </w:t>
      </w:r>
      <w:r>
        <w:rPr>
          <w:spacing w:val="-1"/>
        </w:rPr>
        <w:t>deadline.</w:t>
      </w:r>
      <w:r>
        <w:t xml:space="preserve"> </w:t>
      </w:r>
      <w:r>
        <w:rPr>
          <w:spacing w:val="2"/>
        </w:rPr>
        <w:t xml:space="preserve"> </w:t>
      </w:r>
      <w:r>
        <w:rPr>
          <w:spacing w:val="-1"/>
        </w:rPr>
        <w:t>Therefore,</w:t>
      </w:r>
      <w:r>
        <w:t xml:space="preserve"> it is our</w:t>
      </w:r>
      <w:r>
        <w:rPr>
          <w:spacing w:val="97"/>
        </w:rPr>
        <w:t xml:space="preserve"> </w:t>
      </w:r>
      <w:r>
        <w:rPr>
          <w:spacing w:val="-1"/>
        </w:rPr>
        <w:t>intent</w:t>
      </w:r>
      <w:r>
        <w:t xml:space="preserve"> to </w:t>
      </w:r>
      <w:r>
        <w:rPr>
          <w:spacing w:val="-1"/>
        </w:rPr>
        <w:t>reach</w:t>
      </w:r>
      <w:r>
        <w:t xml:space="preserve"> out to a</w:t>
      </w:r>
      <w:r>
        <w:rPr>
          <w:spacing w:val="-1"/>
        </w:rPr>
        <w:t xml:space="preserve"> select</w:t>
      </w:r>
      <w:r>
        <w:t xml:space="preserve"> </w:t>
      </w:r>
      <w:r>
        <w:rPr>
          <w:spacing w:val="-1"/>
        </w:rPr>
        <w:t>student</w:t>
      </w:r>
      <w:r>
        <w:t xml:space="preserve"> </w:t>
      </w:r>
      <w:r>
        <w:rPr>
          <w:spacing w:val="-1"/>
        </w:rPr>
        <w:t>population</w:t>
      </w:r>
      <w:r>
        <w:t xml:space="preserve"> </w:t>
      </w:r>
      <w:r>
        <w:rPr>
          <w:spacing w:val="-1"/>
        </w:rPr>
        <w:t>at</w:t>
      </w:r>
      <w:r>
        <w:t xml:space="preserve"> </w:t>
      </w:r>
      <w:r>
        <w:rPr>
          <w:spacing w:val="-1"/>
        </w:rPr>
        <w:t>each</w:t>
      </w:r>
      <w:r>
        <w:rPr>
          <w:spacing w:val="2"/>
        </w:rPr>
        <w:t xml:space="preserve"> </w:t>
      </w:r>
      <w:r>
        <w:t>community</w:t>
      </w:r>
      <w:r>
        <w:rPr>
          <w:spacing w:val="-5"/>
        </w:rPr>
        <w:t xml:space="preserve"> </w:t>
      </w:r>
      <w:r>
        <w:rPr>
          <w:spacing w:val="-1"/>
        </w:rPr>
        <w:t>college</w:t>
      </w:r>
      <w:r>
        <w:rPr>
          <w:spacing w:val="1"/>
        </w:rPr>
        <w:t xml:space="preserve"> </w:t>
      </w:r>
      <w:r>
        <w:rPr>
          <w:spacing w:val="-1"/>
        </w:rPr>
        <w:t>and</w:t>
      </w:r>
      <w:r>
        <w:t xml:space="preserve"> university</w:t>
      </w:r>
      <w:r>
        <w:rPr>
          <w:spacing w:val="71"/>
        </w:rPr>
        <w:t xml:space="preserve"> </w:t>
      </w:r>
      <w:r>
        <w:rPr>
          <w:spacing w:val="-1"/>
        </w:rPr>
        <w:t>campus.</w:t>
      </w:r>
      <w:r>
        <w:t xml:space="preserve"> </w:t>
      </w:r>
      <w:r>
        <w:rPr>
          <w:spacing w:val="2"/>
        </w:rPr>
        <w:t xml:space="preserve"> </w:t>
      </w:r>
      <w:r>
        <w:rPr>
          <w:spacing w:val="-1"/>
        </w:rPr>
        <w:t>Findings</w:t>
      </w:r>
      <w:r>
        <w:t xml:space="preserve"> </w:t>
      </w:r>
      <w:r>
        <w:rPr>
          <w:spacing w:val="-1"/>
        </w:rPr>
        <w:t>will</w:t>
      </w:r>
      <w:r>
        <w:t xml:space="preserve"> be</w:t>
      </w:r>
      <w:r>
        <w:rPr>
          <w:spacing w:val="-1"/>
        </w:rPr>
        <w:t xml:space="preserve"> shared</w:t>
      </w:r>
      <w:r>
        <w:t xml:space="preserve"> </w:t>
      </w:r>
      <w:r>
        <w:rPr>
          <w:spacing w:val="-1"/>
        </w:rPr>
        <w:t>with</w:t>
      </w:r>
      <w:r>
        <w:t xml:space="preserve"> the</w:t>
      </w:r>
      <w:r>
        <w:rPr>
          <w:spacing w:val="1"/>
        </w:rPr>
        <w:t xml:space="preserve"> </w:t>
      </w:r>
      <w:r>
        <w:rPr>
          <w:spacing w:val="-1"/>
        </w:rPr>
        <w:t xml:space="preserve">Legislature </w:t>
      </w:r>
      <w:r>
        <w:t>upon</w:t>
      </w:r>
      <w:r w:rsidR="006D29EF">
        <w:t xml:space="preserve"> </w:t>
      </w:r>
      <w:r>
        <w:rPr>
          <w:spacing w:val="-1"/>
        </w:rPr>
        <w:t>completion</w:t>
      </w:r>
      <w:r>
        <w:t xml:space="preserve"> of</w:t>
      </w:r>
      <w:r>
        <w:rPr>
          <w:spacing w:val="-1"/>
        </w:rPr>
        <w:t xml:space="preserve"> </w:t>
      </w:r>
      <w:r>
        <w:t>the</w:t>
      </w:r>
      <w:r>
        <w:rPr>
          <w:spacing w:val="-1"/>
        </w:rPr>
        <w:t xml:space="preserve"> survey.</w:t>
      </w:r>
    </w:p>
    <w:p w14:paraId="288713A3" w14:textId="77777777" w:rsidR="00067777" w:rsidRDefault="00067777">
      <w:pPr>
        <w:pStyle w:val="BodyText"/>
        <w:kinsoku w:val="0"/>
        <w:overflowPunct w:val="0"/>
        <w:ind w:left="0" w:firstLine="0"/>
        <w:rPr>
          <w:sz w:val="20"/>
          <w:szCs w:val="20"/>
        </w:rPr>
      </w:pPr>
    </w:p>
    <w:p w14:paraId="199E188F" w14:textId="77777777" w:rsidR="00AA0C84" w:rsidRDefault="00AA0C84">
      <w:pPr>
        <w:pStyle w:val="BodyText"/>
        <w:kinsoku w:val="0"/>
        <w:overflowPunct w:val="0"/>
        <w:ind w:left="0" w:firstLine="0"/>
        <w:rPr>
          <w:sz w:val="20"/>
          <w:szCs w:val="20"/>
        </w:rPr>
      </w:pPr>
    </w:p>
    <w:p w14:paraId="1981D325" w14:textId="77777777" w:rsidR="00CE7204" w:rsidRDefault="00CE7204">
      <w:pPr>
        <w:pStyle w:val="BodyText"/>
        <w:kinsoku w:val="0"/>
        <w:overflowPunct w:val="0"/>
        <w:ind w:left="0" w:firstLine="0"/>
        <w:rPr>
          <w:sz w:val="20"/>
          <w:szCs w:val="20"/>
        </w:rPr>
      </w:pPr>
    </w:p>
    <w:p w14:paraId="610924C3" w14:textId="77777777" w:rsidR="00067777" w:rsidRDefault="00067777">
      <w:pPr>
        <w:pStyle w:val="BodyText"/>
        <w:kinsoku w:val="0"/>
        <w:overflowPunct w:val="0"/>
        <w:ind w:left="0" w:firstLine="0"/>
        <w:rPr>
          <w:sz w:val="20"/>
          <w:szCs w:val="20"/>
        </w:rPr>
      </w:pPr>
    </w:p>
    <w:p w14:paraId="1421A41C" w14:textId="77777777" w:rsidR="00067777" w:rsidRDefault="000567E8">
      <w:pPr>
        <w:pStyle w:val="Heading2"/>
        <w:kinsoku w:val="0"/>
        <w:overflowPunct w:val="0"/>
        <w:spacing w:before="69" w:line="480" w:lineRule="auto"/>
        <w:ind w:right="1094" w:firstLine="1596"/>
        <w:rPr>
          <w:b w:val="0"/>
          <w:bCs w:val="0"/>
        </w:rPr>
      </w:pPr>
      <w:r>
        <w:rPr>
          <w:spacing w:val="-1"/>
        </w:rPr>
        <w:lastRenderedPageBreak/>
        <w:t xml:space="preserve">Exhibit A:  </w:t>
      </w:r>
      <w:r w:rsidR="0078396D">
        <w:rPr>
          <w:spacing w:val="-1"/>
        </w:rPr>
        <w:t>Summary</w:t>
      </w:r>
      <w:r w:rsidR="0078396D">
        <w:t xml:space="preserve"> of</w:t>
      </w:r>
      <w:r w:rsidR="0078396D">
        <w:rPr>
          <w:spacing w:val="1"/>
        </w:rPr>
        <w:t xml:space="preserve"> </w:t>
      </w:r>
      <w:r w:rsidR="002268F4">
        <w:t>HB</w:t>
      </w:r>
      <w:r w:rsidR="0078396D">
        <w:t xml:space="preserve"> </w:t>
      </w:r>
      <w:r w:rsidR="00526084">
        <w:t>1534</w:t>
      </w:r>
      <w:r w:rsidR="0078396D">
        <w:t xml:space="preserve"> </w:t>
      </w:r>
      <w:r w:rsidR="0078396D">
        <w:rPr>
          <w:spacing w:val="-1"/>
        </w:rPr>
        <w:t>Survey</w:t>
      </w:r>
      <w:r w:rsidR="0078396D">
        <w:t xml:space="preserve"> </w:t>
      </w:r>
      <w:proofErr w:type="gramStart"/>
      <w:r w:rsidR="0078396D">
        <w:rPr>
          <w:spacing w:val="-1"/>
        </w:rPr>
        <w:t>Responses</w:t>
      </w:r>
      <w:r w:rsidR="0078396D">
        <w:rPr>
          <w:spacing w:val="42"/>
        </w:rPr>
        <w:t xml:space="preserve"> </w:t>
      </w:r>
      <w:r w:rsidR="0078396D">
        <w:t xml:space="preserve"> </w:t>
      </w:r>
      <w:r w:rsidR="0078396D">
        <w:rPr>
          <w:spacing w:val="-1"/>
        </w:rPr>
        <w:t>Questions</w:t>
      </w:r>
      <w:proofErr w:type="gramEnd"/>
      <w:r w:rsidR="00D55ED8">
        <w:rPr>
          <w:spacing w:val="-1"/>
        </w:rPr>
        <w:t xml:space="preserve"> to Student Services</w:t>
      </w:r>
    </w:p>
    <w:p w14:paraId="69A18512" w14:textId="77777777" w:rsidR="00067777" w:rsidRDefault="0078396D">
      <w:pPr>
        <w:pStyle w:val="BodyText"/>
        <w:numPr>
          <w:ilvl w:val="1"/>
          <w:numId w:val="8"/>
        </w:numPr>
        <w:tabs>
          <w:tab w:val="left" w:pos="820"/>
        </w:tabs>
        <w:kinsoku w:val="0"/>
        <w:overflowPunct w:val="0"/>
        <w:spacing w:before="5"/>
        <w:ind w:right="472"/>
        <w:rPr>
          <w:spacing w:val="-1"/>
        </w:rPr>
      </w:pPr>
      <w:r>
        <w:rPr>
          <w:spacing w:val="-1"/>
        </w:rPr>
        <w:t>Do</w:t>
      </w:r>
      <w:r w:rsidR="006F76E4">
        <w:rPr>
          <w:spacing w:val="-2"/>
        </w:rPr>
        <w:t>es the college offer orientation for incoming students</w:t>
      </w:r>
      <w:r>
        <w:rPr>
          <w:spacing w:val="-1"/>
        </w:rPr>
        <w:t>?</w:t>
      </w:r>
    </w:p>
    <w:p w14:paraId="747B0340" w14:textId="77777777" w:rsidR="00067777" w:rsidRDefault="0078396D">
      <w:pPr>
        <w:pStyle w:val="BodyText"/>
        <w:numPr>
          <w:ilvl w:val="2"/>
          <w:numId w:val="8"/>
        </w:numPr>
        <w:tabs>
          <w:tab w:val="left" w:pos="1900"/>
        </w:tabs>
        <w:kinsoku w:val="0"/>
        <w:overflowPunct w:val="0"/>
        <w:spacing w:before="2" w:line="293" w:lineRule="exact"/>
      </w:pPr>
      <w:r>
        <w:rPr>
          <w:spacing w:val="-1"/>
        </w:rPr>
        <w:t xml:space="preserve">Yes- </w:t>
      </w:r>
      <w:r w:rsidR="006F76E4">
        <w:t>20</w:t>
      </w:r>
    </w:p>
    <w:p w14:paraId="2E38B293" w14:textId="77777777" w:rsidR="00067777" w:rsidRDefault="0078396D">
      <w:pPr>
        <w:pStyle w:val="BodyText"/>
        <w:tabs>
          <w:tab w:val="left" w:pos="1899"/>
        </w:tabs>
        <w:kinsoku w:val="0"/>
        <w:overflowPunct w:val="0"/>
        <w:spacing w:line="293" w:lineRule="exact"/>
        <w:ind w:firstLine="0"/>
      </w:pPr>
      <w:r>
        <w:rPr>
          <w:rFonts w:ascii="Symbol" w:hAnsi="Symbol" w:cs="Symbol"/>
          <w:w w:val="95"/>
        </w:rPr>
        <w:t></w:t>
      </w:r>
      <w:r>
        <w:rPr>
          <w:w w:val="95"/>
        </w:rPr>
        <w:tab/>
      </w:r>
      <w:r>
        <w:rPr>
          <w:spacing w:val="-1"/>
        </w:rPr>
        <w:t>No-</w:t>
      </w:r>
      <w:r>
        <w:rPr>
          <w:spacing w:val="59"/>
        </w:rPr>
        <w:t xml:space="preserve"> </w:t>
      </w:r>
      <w:r w:rsidR="006F76E4">
        <w:t>1</w:t>
      </w:r>
    </w:p>
    <w:p w14:paraId="502782D9" w14:textId="77777777" w:rsidR="00067777" w:rsidRDefault="0078396D">
      <w:pPr>
        <w:pStyle w:val="BodyText"/>
        <w:numPr>
          <w:ilvl w:val="1"/>
          <w:numId w:val="8"/>
        </w:numPr>
        <w:tabs>
          <w:tab w:val="left" w:pos="820"/>
        </w:tabs>
        <w:kinsoku w:val="0"/>
        <w:overflowPunct w:val="0"/>
        <w:ind w:right="1094"/>
        <w:rPr>
          <w:spacing w:val="-1"/>
        </w:rPr>
      </w:pPr>
      <w:r>
        <w:rPr>
          <w:spacing w:val="-2"/>
        </w:rPr>
        <w:t>If</w:t>
      </w:r>
      <w:r>
        <w:rPr>
          <w:spacing w:val="6"/>
        </w:rPr>
        <w:t xml:space="preserve"> </w:t>
      </w:r>
      <w:r w:rsidR="00940DE7">
        <w:rPr>
          <w:spacing w:val="-2"/>
        </w:rPr>
        <w:t>yes, is orientation required</w:t>
      </w:r>
      <w:r w:rsidR="006F76E4">
        <w:rPr>
          <w:spacing w:val="-2"/>
        </w:rPr>
        <w:t>?</w:t>
      </w:r>
    </w:p>
    <w:p w14:paraId="16D3A9AF" w14:textId="77777777" w:rsidR="00067777" w:rsidRDefault="006F76E4">
      <w:pPr>
        <w:pStyle w:val="BodyText"/>
        <w:numPr>
          <w:ilvl w:val="2"/>
          <w:numId w:val="8"/>
        </w:numPr>
        <w:tabs>
          <w:tab w:val="left" w:pos="1900"/>
        </w:tabs>
        <w:kinsoku w:val="0"/>
        <w:overflowPunct w:val="0"/>
        <w:spacing w:before="2"/>
        <w:rPr>
          <w:spacing w:val="-1"/>
        </w:rPr>
      </w:pPr>
      <w:r>
        <w:rPr>
          <w:spacing w:val="-1"/>
        </w:rPr>
        <w:t>Yes – 15</w:t>
      </w:r>
    </w:p>
    <w:p w14:paraId="512152CC" w14:textId="77777777" w:rsidR="006F76E4" w:rsidRDefault="006F76E4">
      <w:pPr>
        <w:pStyle w:val="BodyText"/>
        <w:numPr>
          <w:ilvl w:val="2"/>
          <w:numId w:val="8"/>
        </w:numPr>
        <w:tabs>
          <w:tab w:val="left" w:pos="1900"/>
        </w:tabs>
        <w:kinsoku w:val="0"/>
        <w:overflowPunct w:val="0"/>
        <w:spacing w:before="2"/>
        <w:rPr>
          <w:spacing w:val="-1"/>
        </w:rPr>
      </w:pPr>
      <w:r>
        <w:rPr>
          <w:spacing w:val="-1"/>
        </w:rPr>
        <w:t>No – 4</w:t>
      </w:r>
    </w:p>
    <w:p w14:paraId="06724D1B" w14:textId="77777777" w:rsidR="006F76E4" w:rsidRDefault="006F76E4">
      <w:pPr>
        <w:pStyle w:val="BodyText"/>
        <w:numPr>
          <w:ilvl w:val="2"/>
          <w:numId w:val="8"/>
        </w:numPr>
        <w:tabs>
          <w:tab w:val="left" w:pos="1900"/>
        </w:tabs>
        <w:kinsoku w:val="0"/>
        <w:overflowPunct w:val="0"/>
        <w:spacing w:before="2"/>
        <w:rPr>
          <w:spacing w:val="-1"/>
        </w:rPr>
      </w:pPr>
      <w:r>
        <w:rPr>
          <w:spacing w:val="-1"/>
        </w:rPr>
        <w:t>No response - 2</w:t>
      </w:r>
    </w:p>
    <w:p w14:paraId="6A04B4FC" w14:textId="77777777" w:rsidR="00067777" w:rsidRDefault="006F76E4">
      <w:pPr>
        <w:pStyle w:val="BodyText"/>
        <w:numPr>
          <w:ilvl w:val="1"/>
          <w:numId w:val="8"/>
        </w:numPr>
        <w:tabs>
          <w:tab w:val="left" w:pos="820"/>
        </w:tabs>
        <w:kinsoku w:val="0"/>
        <w:overflowPunct w:val="0"/>
        <w:ind w:right="331"/>
      </w:pPr>
      <w:r>
        <w:rPr>
          <w:spacing w:val="-1"/>
        </w:rPr>
        <w:t>Do you incorporate information about pregnancy and pregnancy prevention in student orientation sessions?</w:t>
      </w:r>
    </w:p>
    <w:p w14:paraId="51A01FE2" w14:textId="77777777" w:rsidR="006F76E4" w:rsidRDefault="006F76E4">
      <w:pPr>
        <w:pStyle w:val="BodyText"/>
        <w:numPr>
          <w:ilvl w:val="2"/>
          <w:numId w:val="8"/>
        </w:numPr>
        <w:tabs>
          <w:tab w:val="left" w:pos="1900"/>
        </w:tabs>
        <w:kinsoku w:val="0"/>
        <w:overflowPunct w:val="0"/>
        <w:spacing w:before="2"/>
        <w:ind w:right="112"/>
        <w:rPr>
          <w:spacing w:val="-1"/>
        </w:rPr>
      </w:pPr>
      <w:r>
        <w:rPr>
          <w:spacing w:val="-1"/>
        </w:rPr>
        <w:t>Yes – 1</w:t>
      </w:r>
    </w:p>
    <w:p w14:paraId="06F3F001" w14:textId="77777777" w:rsidR="006F76E4" w:rsidRDefault="006F76E4">
      <w:pPr>
        <w:pStyle w:val="BodyText"/>
        <w:numPr>
          <w:ilvl w:val="2"/>
          <w:numId w:val="8"/>
        </w:numPr>
        <w:tabs>
          <w:tab w:val="left" w:pos="1900"/>
        </w:tabs>
        <w:kinsoku w:val="0"/>
        <w:overflowPunct w:val="0"/>
        <w:spacing w:before="2"/>
        <w:ind w:right="112"/>
        <w:rPr>
          <w:spacing w:val="-1"/>
        </w:rPr>
      </w:pPr>
      <w:r>
        <w:rPr>
          <w:spacing w:val="-1"/>
        </w:rPr>
        <w:t>No – 20</w:t>
      </w:r>
    </w:p>
    <w:p w14:paraId="574B141A" w14:textId="77777777" w:rsidR="00067777" w:rsidRDefault="006F76E4">
      <w:pPr>
        <w:pStyle w:val="BodyText"/>
        <w:numPr>
          <w:ilvl w:val="1"/>
          <w:numId w:val="8"/>
        </w:numPr>
        <w:tabs>
          <w:tab w:val="left" w:pos="820"/>
        </w:tabs>
        <w:kinsoku w:val="0"/>
        <w:overflowPunct w:val="0"/>
        <w:rPr>
          <w:spacing w:val="-1"/>
        </w:rPr>
      </w:pPr>
      <w:r>
        <w:rPr>
          <w:spacing w:val="-2"/>
        </w:rPr>
        <w:t>Does the college offer student success/first year experience courses</w:t>
      </w:r>
      <w:r w:rsidR="0078396D">
        <w:rPr>
          <w:spacing w:val="-1"/>
        </w:rPr>
        <w:t>?</w:t>
      </w:r>
    </w:p>
    <w:p w14:paraId="764F1D0F" w14:textId="77777777" w:rsidR="00067777" w:rsidRDefault="0078396D">
      <w:pPr>
        <w:pStyle w:val="BodyText"/>
        <w:numPr>
          <w:ilvl w:val="2"/>
          <w:numId w:val="8"/>
        </w:numPr>
        <w:tabs>
          <w:tab w:val="left" w:pos="1900"/>
        </w:tabs>
        <w:kinsoku w:val="0"/>
        <w:overflowPunct w:val="0"/>
        <w:spacing w:before="2" w:line="293" w:lineRule="exact"/>
      </w:pPr>
      <w:r>
        <w:rPr>
          <w:spacing w:val="-1"/>
        </w:rPr>
        <w:t xml:space="preserve">Yes- </w:t>
      </w:r>
      <w:r w:rsidR="00EA5CBB">
        <w:t>20</w:t>
      </w:r>
    </w:p>
    <w:p w14:paraId="541AACB4" w14:textId="77777777" w:rsidR="00067777" w:rsidRDefault="0078396D" w:rsidP="00EA5CBB">
      <w:pPr>
        <w:pStyle w:val="BodyText"/>
        <w:numPr>
          <w:ilvl w:val="2"/>
          <w:numId w:val="8"/>
        </w:numPr>
        <w:tabs>
          <w:tab w:val="left" w:pos="1900"/>
        </w:tabs>
        <w:kinsoku w:val="0"/>
        <w:overflowPunct w:val="0"/>
        <w:spacing w:line="293" w:lineRule="exact"/>
      </w:pPr>
      <w:r>
        <w:rPr>
          <w:spacing w:val="-1"/>
        </w:rPr>
        <w:t xml:space="preserve">No- </w:t>
      </w:r>
      <w:r w:rsidR="00EA5CBB">
        <w:t>1</w:t>
      </w:r>
    </w:p>
    <w:p w14:paraId="1E6050BB" w14:textId="77777777" w:rsidR="00067777" w:rsidRDefault="00BF273E" w:rsidP="00BF273E">
      <w:pPr>
        <w:pStyle w:val="BodyText"/>
        <w:numPr>
          <w:ilvl w:val="1"/>
          <w:numId w:val="8"/>
        </w:numPr>
        <w:tabs>
          <w:tab w:val="left" w:pos="480"/>
        </w:tabs>
        <w:kinsoku w:val="0"/>
        <w:overflowPunct w:val="0"/>
        <w:rPr>
          <w:spacing w:val="-1"/>
        </w:rPr>
      </w:pPr>
      <w:r>
        <w:rPr>
          <w:spacing w:val="-1"/>
        </w:rPr>
        <w:t>If yes, are students required to take this course</w:t>
      </w:r>
      <w:r w:rsidR="0078396D">
        <w:rPr>
          <w:spacing w:val="-1"/>
        </w:rPr>
        <w:t>?</w:t>
      </w:r>
    </w:p>
    <w:p w14:paraId="7005D984" w14:textId="77777777" w:rsidR="00067777" w:rsidRDefault="0078396D">
      <w:pPr>
        <w:pStyle w:val="BodyText"/>
        <w:numPr>
          <w:ilvl w:val="2"/>
          <w:numId w:val="8"/>
        </w:numPr>
        <w:tabs>
          <w:tab w:val="left" w:pos="1560"/>
        </w:tabs>
        <w:kinsoku w:val="0"/>
        <w:overflowPunct w:val="0"/>
        <w:spacing w:before="2" w:line="293" w:lineRule="exact"/>
        <w:ind w:left="1560"/>
      </w:pPr>
      <w:r>
        <w:rPr>
          <w:spacing w:val="-1"/>
        </w:rPr>
        <w:t xml:space="preserve">Yes- </w:t>
      </w:r>
      <w:r>
        <w:t>1</w:t>
      </w:r>
      <w:r w:rsidR="00CB03A3">
        <w:t>9</w:t>
      </w:r>
    </w:p>
    <w:p w14:paraId="2B769703" w14:textId="77777777" w:rsidR="00067777" w:rsidRDefault="0078396D">
      <w:pPr>
        <w:pStyle w:val="BodyText"/>
        <w:numPr>
          <w:ilvl w:val="2"/>
          <w:numId w:val="8"/>
        </w:numPr>
        <w:tabs>
          <w:tab w:val="left" w:pos="1560"/>
        </w:tabs>
        <w:kinsoku w:val="0"/>
        <w:overflowPunct w:val="0"/>
        <w:spacing w:line="293" w:lineRule="exact"/>
        <w:ind w:left="1560"/>
      </w:pPr>
      <w:r>
        <w:rPr>
          <w:spacing w:val="-1"/>
        </w:rPr>
        <w:t>No-</w:t>
      </w:r>
      <w:r>
        <w:rPr>
          <w:spacing w:val="59"/>
        </w:rPr>
        <w:t xml:space="preserve"> </w:t>
      </w:r>
      <w:r>
        <w:t>2</w:t>
      </w:r>
    </w:p>
    <w:p w14:paraId="7F8C23E1" w14:textId="77777777" w:rsidR="00067777" w:rsidRDefault="00067777">
      <w:pPr>
        <w:pStyle w:val="BodyText"/>
        <w:kinsoku w:val="0"/>
        <w:overflowPunct w:val="0"/>
        <w:spacing w:before="11"/>
        <w:ind w:left="0" w:firstLine="0"/>
        <w:rPr>
          <w:sz w:val="23"/>
          <w:szCs w:val="23"/>
        </w:rPr>
      </w:pPr>
    </w:p>
    <w:p w14:paraId="3E496E1E" w14:textId="77777777" w:rsidR="00067777" w:rsidRDefault="00CB03A3" w:rsidP="00CB03A3">
      <w:pPr>
        <w:pStyle w:val="BodyText"/>
        <w:numPr>
          <w:ilvl w:val="1"/>
          <w:numId w:val="8"/>
        </w:numPr>
        <w:tabs>
          <w:tab w:val="left" w:pos="480"/>
        </w:tabs>
        <w:kinsoku w:val="0"/>
        <w:overflowPunct w:val="0"/>
        <w:rPr>
          <w:spacing w:val="-1"/>
        </w:rPr>
      </w:pPr>
      <w:r>
        <w:rPr>
          <w:spacing w:val="-1"/>
        </w:rPr>
        <w:t>If yes, when is it required</w:t>
      </w:r>
      <w:r w:rsidR="0078396D">
        <w:rPr>
          <w:spacing w:val="-1"/>
        </w:rPr>
        <w:t>?</w:t>
      </w:r>
    </w:p>
    <w:p w14:paraId="221246A6" w14:textId="77777777" w:rsidR="00067777" w:rsidRDefault="00CB03A3">
      <w:pPr>
        <w:pStyle w:val="BodyText"/>
        <w:numPr>
          <w:ilvl w:val="2"/>
          <w:numId w:val="8"/>
        </w:numPr>
        <w:tabs>
          <w:tab w:val="left" w:pos="1560"/>
        </w:tabs>
        <w:kinsoku w:val="0"/>
        <w:overflowPunct w:val="0"/>
        <w:spacing w:before="2" w:line="293" w:lineRule="exact"/>
        <w:ind w:left="1560"/>
        <w:rPr>
          <w:spacing w:val="-1"/>
        </w:rPr>
      </w:pPr>
      <w:r>
        <w:rPr>
          <w:spacing w:val="-1"/>
        </w:rPr>
        <w:t>First semester - 14</w:t>
      </w:r>
    </w:p>
    <w:p w14:paraId="322D084D" w14:textId="77777777" w:rsidR="00067777" w:rsidRPr="00CB03A3" w:rsidRDefault="00CB03A3">
      <w:pPr>
        <w:pStyle w:val="BodyText"/>
        <w:numPr>
          <w:ilvl w:val="2"/>
          <w:numId w:val="8"/>
        </w:numPr>
        <w:tabs>
          <w:tab w:val="left" w:pos="1560"/>
        </w:tabs>
        <w:kinsoku w:val="0"/>
        <w:overflowPunct w:val="0"/>
        <w:spacing w:line="293" w:lineRule="exact"/>
        <w:ind w:left="1560"/>
      </w:pPr>
      <w:r>
        <w:rPr>
          <w:spacing w:val="-1"/>
        </w:rPr>
        <w:t>Second semester - 4</w:t>
      </w:r>
    </w:p>
    <w:p w14:paraId="04A43C15" w14:textId="77777777" w:rsidR="00CB03A3" w:rsidRDefault="00CB03A3">
      <w:pPr>
        <w:pStyle w:val="BodyText"/>
        <w:numPr>
          <w:ilvl w:val="2"/>
          <w:numId w:val="8"/>
        </w:numPr>
        <w:tabs>
          <w:tab w:val="left" w:pos="1560"/>
        </w:tabs>
        <w:kinsoku w:val="0"/>
        <w:overflowPunct w:val="0"/>
        <w:spacing w:line="293" w:lineRule="exact"/>
        <w:ind w:left="1560"/>
      </w:pPr>
      <w:r>
        <w:rPr>
          <w:spacing w:val="-1"/>
        </w:rPr>
        <w:t>Other - 3</w:t>
      </w:r>
    </w:p>
    <w:p w14:paraId="2BA19765" w14:textId="77777777" w:rsidR="00067777" w:rsidRDefault="00067777">
      <w:pPr>
        <w:pStyle w:val="BodyText"/>
        <w:kinsoku w:val="0"/>
        <w:overflowPunct w:val="0"/>
        <w:spacing w:before="8"/>
        <w:ind w:left="0" w:firstLine="0"/>
        <w:rPr>
          <w:sz w:val="23"/>
          <w:szCs w:val="23"/>
        </w:rPr>
      </w:pPr>
    </w:p>
    <w:p w14:paraId="7139C625" w14:textId="77777777" w:rsidR="00067777" w:rsidRPr="00DC5F85" w:rsidRDefault="00DC5F85" w:rsidP="00DC5F85">
      <w:pPr>
        <w:pStyle w:val="BodyText"/>
        <w:numPr>
          <w:ilvl w:val="1"/>
          <w:numId w:val="8"/>
        </w:numPr>
        <w:tabs>
          <w:tab w:val="left" w:pos="1560"/>
        </w:tabs>
        <w:kinsoku w:val="0"/>
        <w:overflowPunct w:val="0"/>
        <w:spacing w:line="238" w:lineRule="auto"/>
        <w:ind w:right="277"/>
        <w:rPr>
          <w:spacing w:val="-1"/>
        </w:rPr>
      </w:pPr>
      <w:r>
        <w:rPr>
          <w:spacing w:val="-2"/>
        </w:rPr>
        <w:t xml:space="preserve"> Do you incorporate information about pregnancy and pregnancy prevention in student success courses?</w:t>
      </w:r>
    </w:p>
    <w:p w14:paraId="50736C15" w14:textId="77777777" w:rsidR="00DC5F85" w:rsidRDefault="00DC5F85" w:rsidP="00DC5F85">
      <w:pPr>
        <w:pStyle w:val="BodyText"/>
        <w:numPr>
          <w:ilvl w:val="0"/>
          <w:numId w:val="10"/>
        </w:numPr>
        <w:tabs>
          <w:tab w:val="left" w:pos="1560"/>
        </w:tabs>
        <w:kinsoku w:val="0"/>
        <w:overflowPunct w:val="0"/>
        <w:spacing w:line="238" w:lineRule="auto"/>
        <w:ind w:right="277"/>
        <w:rPr>
          <w:spacing w:val="-1"/>
        </w:rPr>
      </w:pPr>
      <w:r>
        <w:rPr>
          <w:spacing w:val="-1"/>
        </w:rPr>
        <w:t>Yes – 2</w:t>
      </w:r>
    </w:p>
    <w:p w14:paraId="7706382B" w14:textId="77777777" w:rsidR="00DC5F85" w:rsidRDefault="00DC5F85" w:rsidP="00DC5F85">
      <w:pPr>
        <w:pStyle w:val="BodyText"/>
        <w:numPr>
          <w:ilvl w:val="0"/>
          <w:numId w:val="10"/>
        </w:numPr>
        <w:tabs>
          <w:tab w:val="left" w:pos="1560"/>
        </w:tabs>
        <w:kinsoku w:val="0"/>
        <w:overflowPunct w:val="0"/>
        <w:spacing w:line="238" w:lineRule="auto"/>
        <w:ind w:right="277"/>
        <w:rPr>
          <w:spacing w:val="-1"/>
        </w:rPr>
      </w:pPr>
      <w:r>
        <w:rPr>
          <w:spacing w:val="-1"/>
        </w:rPr>
        <w:t>No – 19</w:t>
      </w:r>
    </w:p>
    <w:p w14:paraId="44A5C1F5" w14:textId="77777777" w:rsidR="00DC5F85" w:rsidRDefault="00DC5F85" w:rsidP="00DC5F85">
      <w:pPr>
        <w:pStyle w:val="BodyText"/>
        <w:tabs>
          <w:tab w:val="left" w:pos="480"/>
        </w:tabs>
        <w:kinsoku w:val="0"/>
        <w:overflowPunct w:val="0"/>
        <w:ind w:left="0" w:firstLine="0"/>
        <w:rPr>
          <w:spacing w:val="-1"/>
        </w:rPr>
      </w:pPr>
    </w:p>
    <w:p w14:paraId="260EA30E" w14:textId="77777777" w:rsidR="00067777" w:rsidRDefault="00DC5F85" w:rsidP="00DC5F85">
      <w:pPr>
        <w:pStyle w:val="BodyText"/>
        <w:numPr>
          <w:ilvl w:val="1"/>
          <w:numId w:val="8"/>
        </w:numPr>
        <w:tabs>
          <w:tab w:val="left" w:pos="480"/>
        </w:tabs>
        <w:kinsoku w:val="0"/>
        <w:overflowPunct w:val="0"/>
        <w:rPr>
          <w:spacing w:val="-1"/>
        </w:rPr>
      </w:pPr>
      <w:r>
        <w:rPr>
          <w:spacing w:val="-1"/>
        </w:rPr>
        <w:t xml:space="preserve"> If you answered yes above, how is pregnancy prevention incorporated into orientation or student success courses</w:t>
      </w:r>
      <w:r w:rsidR="0078396D">
        <w:rPr>
          <w:spacing w:val="-1"/>
        </w:rPr>
        <w:t>?</w:t>
      </w:r>
    </w:p>
    <w:p w14:paraId="1A921BC4" w14:textId="77777777" w:rsidR="00067777" w:rsidRPr="00DC5F85" w:rsidRDefault="00DC5F85" w:rsidP="00DC5F85">
      <w:pPr>
        <w:pStyle w:val="BodyText"/>
        <w:numPr>
          <w:ilvl w:val="2"/>
          <w:numId w:val="8"/>
        </w:numPr>
        <w:tabs>
          <w:tab w:val="left" w:pos="1560"/>
        </w:tabs>
        <w:kinsoku w:val="0"/>
        <w:overflowPunct w:val="0"/>
        <w:spacing w:before="2"/>
        <w:ind w:left="1560"/>
        <w:rPr>
          <w:spacing w:val="-1"/>
        </w:rPr>
      </w:pPr>
      <w:r>
        <w:rPr>
          <w:spacing w:val="-1"/>
        </w:rPr>
        <w:t>Wellness Jeopardy, Sex Ed Boot Camp, Health and Wellness in Student Services</w:t>
      </w:r>
    </w:p>
    <w:p w14:paraId="723FF336" w14:textId="77777777" w:rsidR="00067777" w:rsidRDefault="00067777">
      <w:pPr>
        <w:pStyle w:val="BodyText"/>
        <w:kinsoku w:val="0"/>
        <w:overflowPunct w:val="0"/>
        <w:ind w:left="0" w:firstLine="0"/>
        <w:rPr>
          <w:sz w:val="20"/>
          <w:szCs w:val="20"/>
        </w:rPr>
      </w:pPr>
    </w:p>
    <w:p w14:paraId="1A6243A0" w14:textId="77777777" w:rsidR="00067777" w:rsidRPr="00DC5F85" w:rsidRDefault="00DC5F85" w:rsidP="00DC5F85">
      <w:pPr>
        <w:pStyle w:val="BodyText"/>
        <w:numPr>
          <w:ilvl w:val="1"/>
          <w:numId w:val="8"/>
        </w:numPr>
        <w:tabs>
          <w:tab w:val="left" w:pos="460"/>
        </w:tabs>
        <w:kinsoku w:val="0"/>
        <w:overflowPunct w:val="0"/>
        <w:spacing w:before="52"/>
        <w:ind w:right="568"/>
      </w:pPr>
      <w:r>
        <w:rPr>
          <w:spacing w:val="-2"/>
        </w:rPr>
        <w:t xml:space="preserve"> Describe any programs, services and activities you offer to educate students about pregnancy and pregnancy prevention.  Please provide links to any online information or materials about these programs.  </w:t>
      </w:r>
    </w:p>
    <w:p w14:paraId="46C8FEE8" w14:textId="77777777" w:rsidR="00DC5F85" w:rsidRDefault="00DC5F85" w:rsidP="00DC5F85">
      <w:pPr>
        <w:pStyle w:val="BodyText"/>
        <w:numPr>
          <w:ilvl w:val="0"/>
          <w:numId w:val="11"/>
        </w:numPr>
        <w:tabs>
          <w:tab w:val="left" w:pos="460"/>
        </w:tabs>
        <w:kinsoku w:val="0"/>
        <w:overflowPunct w:val="0"/>
        <w:spacing w:before="52"/>
        <w:ind w:right="568"/>
      </w:pPr>
      <w:r>
        <w:t>If participating in Career Pathways, childcare assistance is provided;</w:t>
      </w:r>
    </w:p>
    <w:p w14:paraId="27E7E373" w14:textId="6867545F" w:rsidR="00DC5F85" w:rsidRDefault="00DC5F85" w:rsidP="00DC5F85">
      <w:pPr>
        <w:pStyle w:val="BodyText"/>
        <w:numPr>
          <w:ilvl w:val="0"/>
          <w:numId w:val="11"/>
        </w:numPr>
        <w:tabs>
          <w:tab w:val="left" w:pos="460"/>
        </w:tabs>
        <w:kinsoku w:val="0"/>
        <w:overflowPunct w:val="0"/>
        <w:spacing w:before="52"/>
        <w:ind w:right="568"/>
      </w:pPr>
      <w:r>
        <w:t>If they qualify for Arkansas Better Chan</w:t>
      </w:r>
      <w:r w:rsidR="00916AD3">
        <w:t>ce Program, assistance is given.</w:t>
      </w:r>
    </w:p>
    <w:p w14:paraId="060D6C1A" w14:textId="77777777" w:rsidR="00EE3E80" w:rsidRDefault="00EE3E80" w:rsidP="00EE3E80">
      <w:pPr>
        <w:pStyle w:val="BodyText"/>
        <w:tabs>
          <w:tab w:val="left" w:pos="460"/>
        </w:tabs>
        <w:kinsoku w:val="0"/>
        <w:overflowPunct w:val="0"/>
        <w:spacing w:before="52"/>
        <w:ind w:left="1530" w:right="568" w:firstLine="0"/>
      </w:pPr>
    </w:p>
    <w:p w14:paraId="4BF8D333" w14:textId="77777777" w:rsidR="00067777" w:rsidRDefault="00BB5D0A" w:rsidP="00BB5D0A">
      <w:pPr>
        <w:pStyle w:val="BodyText"/>
        <w:numPr>
          <w:ilvl w:val="1"/>
          <w:numId w:val="8"/>
        </w:numPr>
        <w:tabs>
          <w:tab w:val="left" w:pos="460"/>
        </w:tabs>
        <w:kinsoku w:val="0"/>
        <w:overflowPunct w:val="0"/>
        <w:rPr>
          <w:spacing w:val="-1"/>
        </w:rPr>
      </w:pPr>
      <w:r>
        <w:rPr>
          <w:spacing w:val="-1"/>
        </w:rPr>
        <w:t xml:space="preserve"> Is the topic of unplanned pregnancies incorporated into academic courses</w:t>
      </w:r>
      <w:r w:rsidR="0078396D">
        <w:rPr>
          <w:spacing w:val="-1"/>
        </w:rPr>
        <w:t>?</w:t>
      </w:r>
    </w:p>
    <w:p w14:paraId="23CB1662" w14:textId="77777777" w:rsidR="00067777" w:rsidRDefault="0078396D">
      <w:pPr>
        <w:pStyle w:val="BodyText"/>
        <w:numPr>
          <w:ilvl w:val="2"/>
          <w:numId w:val="8"/>
        </w:numPr>
        <w:tabs>
          <w:tab w:val="left" w:pos="1540"/>
        </w:tabs>
        <w:kinsoku w:val="0"/>
        <w:overflowPunct w:val="0"/>
        <w:spacing w:before="2" w:line="293" w:lineRule="exact"/>
        <w:ind w:left="1540"/>
      </w:pPr>
      <w:r>
        <w:rPr>
          <w:spacing w:val="-1"/>
        </w:rPr>
        <w:t xml:space="preserve">Yes- </w:t>
      </w:r>
      <w:r w:rsidR="00BB5D0A">
        <w:t>6</w:t>
      </w:r>
    </w:p>
    <w:p w14:paraId="412672B0" w14:textId="77777777" w:rsidR="00067777" w:rsidRDefault="0078396D">
      <w:pPr>
        <w:pStyle w:val="BodyText"/>
        <w:tabs>
          <w:tab w:val="left" w:pos="1539"/>
        </w:tabs>
        <w:kinsoku w:val="0"/>
        <w:overflowPunct w:val="0"/>
        <w:spacing w:line="292" w:lineRule="exact"/>
        <w:ind w:left="1180" w:firstLine="0"/>
      </w:pPr>
      <w:r>
        <w:rPr>
          <w:rFonts w:ascii="Symbol" w:hAnsi="Symbol" w:cs="Symbol"/>
          <w:w w:val="95"/>
        </w:rPr>
        <w:t></w:t>
      </w:r>
      <w:r>
        <w:rPr>
          <w:w w:val="95"/>
        </w:rPr>
        <w:tab/>
      </w:r>
      <w:r>
        <w:rPr>
          <w:spacing w:val="-1"/>
        </w:rPr>
        <w:t xml:space="preserve">No- </w:t>
      </w:r>
      <w:r w:rsidR="00BB5D0A">
        <w:t>5</w:t>
      </w:r>
    </w:p>
    <w:p w14:paraId="7B0A8F8B" w14:textId="77777777" w:rsidR="00BB5D0A" w:rsidRDefault="00BB5D0A" w:rsidP="00BB5D0A">
      <w:pPr>
        <w:pStyle w:val="BodyText"/>
        <w:tabs>
          <w:tab w:val="left" w:pos="1539"/>
        </w:tabs>
        <w:kinsoku w:val="0"/>
        <w:overflowPunct w:val="0"/>
        <w:spacing w:line="292" w:lineRule="exact"/>
        <w:ind w:left="1180" w:firstLine="0"/>
        <w:rPr>
          <w:spacing w:val="-1"/>
        </w:rPr>
      </w:pPr>
      <w:r>
        <w:rPr>
          <w:rFonts w:ascii="Symbol" w:hAnsi="Symbol" w:cs="Symbol"/>
          <w:w w:val="95"/>
        </w:rPr>
        <w:t></w:t>
      </w:r>
      <w:r>
        <w:rPr>
          <w:w w:val="95"/>
        </w:rPr>
        <w:tab/>
      </w:r>
      <w:r>
        <w:rPr>
          <w:spacing w:val="-1"/>
        </w:rPr>
        <w:t>Do Not Know – 10</w:t>
      </w:r>
    </w:p>
    <w:p w14:paraId="5F31BDE2" w14:textId="77777777" w:rsidR="000567E8" w:rsidRDefault="000567E8" w:rsidP="00BB5D0A">
      <w:pPr>
        <w:pStyle w:val="BodyText"/>
        <w:tabs>
          <w:tab w:val="left" w:pos="1539"/>
        </w:tabs>
        <w:kinsoku w:val="0"/>
        <w:overflowPunct w:val="0"/>
        <w:spacing w:line="292" w:lineRule="exact"/>
        <w:ind w:left="1180" w:firstLine="0"/>
        <w:rPr>
          <w:spacing w:val="-1"/>
        </w:rPr>
      </w:pPr>
    </w:p>
    <w:p w14:paraId="124E60A5" w14:textId="77777777" w:rsidR="000567E8" w:rsidRDefault="000567E8" w:rsidP="00BB5D0A">
      <w:pPr>
        <w:pStyle w:val="BodyText"/>
        <w:tabs>
          <w:tab w:val="left" w:pos="1539"/>
        </w:tabs>
        <w:kinsoku w:val="0"/>
        <w:overflowPunct w:val="0"/>
        <w:spacing w:line="292" w:lineRule="exact"/>
        <w:ind w:left="1180" w:firstLine="0"/>
        <w:rPr>
          <w:spacing w:val="-1"/>
        </w:rPr>
      </w:pPr>
    </w:p>
    <w:p w14:paraId="63DE4FBD" w14:textId="77777777" w:rsidR="00BB5D0A" w:rsidRDefault="00BB5D0A" w:rsidP="00BB5D0A">
      <w:pPr>
        <w:pStyle w:val="BodyText"/>
        <w:tabs>
          <w:tab w:val="left" w:pos="1539"/>
        </w:tabs>
        <w:kinsoku w:val="0"/>
        <w:overflowPunct w:val="0"/>
        <w:spacing w:line="292" w:lineRule="exact"/>
        <w:ind w:left="0" w:firstLine="0"/>
        <w:rPr>
          <w:spacing w:val="-1"/>
        </w:rPr>
      </w:pPr>
      <w:r>
        <w:rPr>
          <w:spacing w:val="-1"/>
        </w:rPr>
        <w:lastRenderedPageBreak/>
        <w:t xml:space="preserve">        10a. If yes, how?</w:t>
      </w:r>
    </w:p>
    <w:p w14:paraId="62A5EF88" w14:textId="77777777" w:rsidR="00BB5D0A" w:rsidRDefault="00BB5D0A" w:rsidP="00BB5D0A">
      <w:pPr>
        <w:pStyle w:val="BodyText"/>
        <w:numPr>
          <w:ilvl w:val="2"/>
          <w:numId w:val="8"/>
        </w:numPr>
        <w:tabs>
          <w:tab w:val="left" w:pos="1540"/>
        </w:tabs>
        <w:kinsoku w:val="0"/>
        <w:overflowPunct w:val="0"/>
        <w:spacing w:before="2" w:line="293" w:lineRule="exact"/>
        <w:ind w:left="1540"/>
      </w:pPr>
      <w:r>
        <w:rPr>
          <w:spacing w:val="-1"/>
        </w:rPr>
        <w:t xml:space="preserve">Part of nursing curriculum, some Allied Health Programs and College of Medicine or Nursing.  </w:t>
      </w:r>
    </w:p>
    <w:p w14:paraId="12E32780" w14:textId="77777777" w:rsidR="00BB5D0A" w:rsidRDefault="00BB5D0A" w:rsidP="00BB5D0A">
      <w:pPr>
        <w:pStyle w:val="BodyText"/>
        <w:tabs>
          <w:tab w:val="left" w:pos="460"/>
        </w:tabs>
        <w:kinsoku w:val="0"/>
        <w:overflowPunct w:val="0"/>
        <w:ind w:left="810" w:firstLine="0"/>
        <w:rPr>
          <w:spacing w:val="-1"/>
        </w:rPr>
      </w:pPr>
    </w:p>
    <w:p w14:paraId="2F6F0CFA" w14:textId="4332EBEE" w:rsidR="00067777" w:rsidRDefault="00BB5D0A" w:rsidP="00BB5D0A">
      <w:pPr>
        <w:pStyle w:val="BodyText"/>
        <w:numPr>
          <w:ilvl w:val="1"/>
          <w:numId w:val="8"/>
        </w:numPr>
        <w:tabs>
          <w:tab w:val="left" w:pos="460"/>
        </w:tabs>
        <w:kinsoku w:val="0"/>
        <w:overflowPunct w:val="0"/>
        <w:rPr>
          <w:spacing w:val="-1"/>
        </w:rPr>
      </w:pPr>
      <w:r>
        <w:rPr>
          <w:spacing w:val="-1"/>
        </w:rPr>
        <w:t xml:space="preserve"> Are </w:t>
      </w:r>
      <w:r w:rsidR="005C2ECF">
        <w:rPr>
          <w:spacing w:val="-1"/>
        </w:rPr>
        <w:t>counseling/advising</w:t>
      </w:r>
      <w:r>
        <w:rPr>
          <w:spacing w:val="-1"/>
        </w:rPr>
        <w:t xml:space="preserve"> services available to students on campus</w:t>
      </w:r>
    </w:p>
    <w:p w14:paraId="5251A47E" w14:textId="77777777" w:rsidR="00067777" w:rsidRDefault="0078396D">
      <w:pPr>
        <w:pStyle w:val="BodyText"/>
        <w:numPr>
          <w:ilvl w:val="2"/>
          <w:numId w:val="8"/>
        </w:numPr>
        <w:tabs>
          <w:tab w:val="left" w:pos="1540"/>
        </w:tabs>
        <w:kinsoku w:val="0"/>
        <w:overflowPunct w:val="0"/>
        <w:spacing w:before="2" w:line="293" w:lineRule="exact"/>
        <w:ind w:left="1540"/>
      </w:pPr>
      <w:r>
        <w:rPr>
          <w:spacing w:val="-1"/>
        </w:rPr>
        <w:t xml:space="preserve">Yes- </w:t>
      </w:r>
      <w:r w:rsidR="00BB5D0A">
        <w:t>18</w:t>
      </w:r>
    </w:p>
    <w:p w14:paraId="21204F2A" w14:textId="77777777" w:rsidR="00067777" w:rsidRDefault="0078396D">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rsidR="00BB5D0A">
        <w:t>3</w:t>
      </w:r>
    </w:p>
    <w:p w14:paraId="6F89CC7B" w14:textId="77777777" w:rsidR="00BB5D0A" w:rsidRDefault="00BB5D0A">
      <w:pPr>
        <w:pStyle w:val="BodyText"/>
        <w:tabs>
          <w:tab w:val="left" w:pos="1539"/>
        </w:tabs>
        <w:kinsoku w:val="0"/>
        <w:overflowPunct w:val="0"/>
        <w:spacing w:line="293" w:lineRule="exact"/>
        <w:ind w:left="1180" w:firstLine="0"/>
      </w:pPr>
    </w:p>
    <w:p w14:paraId="14767CCD" w14:textId="5ECF9262" w:rsidR="00BB5D0A" w:rsidRDefault="00BB5D0A" w:rsidP="00BB5D0A">
      <w:pPr>
        <w:pStyle w:val="BodyText"/>
        <w:numPr>
          <w:ilvl w:val="1"/>
          <w:numId w:val="8"/>
        </w:numPr>
        <w:tabs>
          <w:tab w:val="left" w:pos="460"/>
        </w:tabs>
        <w:kinsoku w:val="0"/>
        <w:overflowPunct w:val="0"/>
        <w:rPr>
          <w:spacing w:val="-1"/>
        </w:rPr>
      </w:pPr>
      <w:r>
        <w:rPr>
          <w:spacing w:val="-1"/>
        </w:rPr>
        <w:t xml:space="preserve">Does the institution offer </w:t>
      </w:r>
      <w:r w:rsidR="005C2ECF">
        <w:rPr>
          <w:spacing w:val="-1"/>
        </w:rPr>
        <w:t>counseling/advising</w:t>
      </w:r>
      <w:r>
        <w:rPr>
          <w:spacing w:val="-1"/>
        </w:rPr>
        <w:t xml:space="preserve"> services through an off-campus service provider?  </w:t>
      </w:r>
    </w:p>
    <w:p w14:paraId="209E9087" w14:textId="77777777" w:rsidR="00BB5D0A" w:rsidRDefault="00BB5D0A" w:rsidP="00BB5D0A">
      <w:pPr>
        <w:pStyle w:val="BodyText"/>
        <w:numPr>
          <w:ilvl w:val="2"/>
          <w:numId w:val="8"/>
        </w:numPr>
        <w:tabs>
          <w:tab w:val="left" w:pos="1540"/>
        </w:tabs>
        <w:kinsoku w:val="0"/>
        <w:overflowPunct w:val="0"/>
        <w:spacing w:before="2" w:line="293" w:lineRule="exact"/>
        <w:ind w:left="1540"/>
      </w:pPr>
      <w:r>
        <w:rPr>
          <w:spacing w:val="-1"/>
        </w:rPr>
        <w:t xml:space="preserve">Yes- </w:t>
      </w:r>
      <w:r>
        <w:t>4</w:t>
      </w:r>
    </w:p>
    <w:p w14:paraId="7E1B4C87" w14:textId="77777777" w:rsidR="00BB5D0A" w:rsidRDefault="00BB5D0A" w:rsidP="00BB5D0A">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17</w:t>
      </w:r>
    </w:p>
    <w:p w14:paraId="7853CDCD" w14:textId="77777777" w:rsidR="00BB5D0A" w:rsidRDefault="00BB5D0A" w:rsidP="00BB5D0A">
      <w:pPr>
        <w:pStyle w:val="BodyText"/>
        <w:tabs>
          <w:tab w:val="left" w:pos="1539"/>
        </w:tabs>
        <w:kinsoku w:val="0"/>
        <w:overflowPunct w:val="0"/>
        <w:spacing w:line="293" w:lineRule="exact"/>
        <w:ind w:left="1180" w:firstLine="0"/>
      </w:pPr>
    </w:p>
    <w:p w14:paraId="420B2DEE" w14:textId="2CAA7483" w:rsidR="00BB5D0A" w:rsidRDefault="00654B18" w:rsidP="00BB5D0A">
      <w:pPr>
        <w:pStyle w:val="BodyText"/>
        <w:numPr>
          <w:ilvl w:val="1"/>
          <w:numId w:val="8"/>
        </w:numPr>
        <w:tabs>
          <w:tab w:val="left" w:pos="460"/>
        </w:tabs>
        <w:kinsoku w:val="0"/>
        <w:overflowPunct w:val="0"/>
        <w:rPr>
          <w:spacing w:val="-1"/>
        </w:rPr>
      </w:pPr>
      <w:r>
        <w:rPr>
          <w:spacing w:val="-1"/>
        </w:rPr>
        <w:t xml:space="preserve">If no, does the institution provide referrals and/or information on off-campus </w:t>
      </w:r>
      <w:r w:rsidR="005C2ECF">
        <w:rPr>
          <w:spacing w:val="-1"/>
        </w:rPr>
        <w:t>counseling/advising</w:t>
      </w:r>
      <w:r>
        <w:rPr>
          <w:spacing w:val="-1"/>
        </w:rPr>
        <w:t xml:space="preserve"> service providers</w:t>
      </w:r>
      <w:r w:rsidR="00BB5D0A">
        <w:rPr>
          <w:spacing w:val="-1"/>
        </w:rPr>
        <w:t xml:space="preserve">?  </w:t>
      </w:r>
    </w:p>
    <w:p w14:paraId="41EDD210" w14:textId="77777777" w:rsidR="00BB5D0A" w:rsidRDefault="00BB5D0A" w:rsidP="00BB5D0A">
      <w:pPr>
        <w:pStyle w:val="BodyText"/>
        <w:numPr>
          <w:ilvl w:val="2"/>
          <w:numId w:val="8"/>
        </w:numPr>
        <w:tabs>
          <w:tab w:val="left" w:pos="1540"/>
        </w:tabs>
        <w:kinsoku w:val="0"/>
        <w:overflowPunct w:val="0"/>
        <w:spacing w:before="2" w:line="293" w:lineRule="exact"/>
        <w:ind w:left="1540"/>
      </w:pPr>
      <w:r>
        <w:rPr>
          <w:spacing w:val="-1"/>
        </w:rPr>
        <w:t xml:space="preserve">Yes- </w:t>
      </w:r>
      <w:r w:rsidR="00654B18">
        <w:t>19</w:t>
      </w:r>
    </w:p>
    <w:p w14:paraId="5BA0780B" w14:textId="77777777" w:rsidR="00BB5D0A" w:rsidRDefault="00BB5D0A" w:rsidP="00BB5D0A">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rsidR="00654B18">
        <w:t>2</w:t>
      </w:r>
    </w:p>
    <w:p w14:paraId="362A1BBB" w14:textId="77777777" w:rsidR="00BB5D0A" w:rsidRDefault="00BB5D0A" w:rsidP="00BB5D0A">
      <w:pPr>
        <w:pStyle w:val="BodyText"/>
        <w:tabs>
          <w:tab w:val="left" w:pos="1539"/>
        </w:tabs>
        <w:kinsoku w:val="0"/>
        <w:overflowPunct w:val="0"/>
        <w:spacing w:line="293" w:lineRule="exact"/>
        <w:ind w:left="1180" w:firstLine="0"/>
      </w:pPr>
    </w:p>
    <w:p w14:paraId="0876B7B1" w14:textId="3A7A751A" w:rsidR="000F08EC" w:rsidRDefault="000F08EC" w:rsidP="000F08EC">
      <w:pPr>
        <w:pStyle w:val="BodyText"/>
        <w:numPr>
          <w:ilvl w:val="1"/>
          <w:numId w:val="8"/>
        </w:numPr>
        <w:tabs>
          <w:tab w:val="left" w:pos="460"/>
        </w:tabs>
        <w:kinsoku w:val="0"/>
        <w:overflowPunct w:val="0"/>
        <w:rPr>
          <w:spacing w:val="-1"/>
        </w:rPr>
      </w:pPr>
      <w:r>
        <w:rPr>
          <w:spacing w:val="-1"/>
        </w:rPr>
        <w:t xml:space="preserve">Do you track the number of students who ask about pregnancy and pregnancy prevention or who seek pregnancy </w:t>
      </w:r>
      <w:r w:rsidR="005C2ECF">
        <w:rPr>
          <w:spacing w:val="-1"/>
        </w:rPr>
        <w:t>counseling/advising</w:t>
      </w:r>
      <w:r>
        <w:rPr>
          <w:spacing w:val="-1"/>
        </w:rPr>
        <w:t xml:space="preserve">?  </w:t>
      </w:r>
    </w:p>
    <w:p w14:paraId="4D71C436" w14:textId="77777777" w:rsidR="000F08EC" w:rsidRDefault="000F08EC" w:rsidP="000F08EC">
      <w:pPr>
        <w:pStyle w:val="BodyText"/>
        <w:numPr>
          <w:ilvl w:val="2"/>
          <w:numId w:val="8"/>
        </w:numPr>
        <w:tabs>
          <w:tab w:val="left" w:pos="1540"/>
        </w:tabs>
        <w:kinsoku w:val="0"/>
        <w:overflowPunct w:val="0"/>
        <w:spacing w:before="2" w:line="293" w:lineRule="exact"/>
        <w:ind w:left="1540"/>
      </w:pPr>
      <w:r>
        <w:rPr>
          <w:spacing w:val="-1"/>
        </w:rPr>
        <w:t xml:space="preserve">Yes- </w:t>
      </w:r>
      <w:r>
        <w:t>4</w:t>
      </w:r>
    </w:p>
    <w:p w14:paraId="20812D53" w14:textId="77777777" w:rsidR="000F08EC" w:rsidRDefault="000F08EC" w:rsidP="000F08EC">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14</w:t>
      </w:r>
    </w:p>
    <w:p w14:paraId="16B49D99" w14:textId="77777777" w:rsidR="000F08EC" w:rsidRDefault="000F08EC" w:rsidP="000F08EC">
      <w:pPr>
        <w:pStyle w:val="BodyText"/>
        <w:tabs>
          <w:tab w:val="left" w:pos="1539"/>
        </w:tabs>
        <w:kinsoku w:val="0"/>
        <w:overflowPunct w:val="0"/>
        <w:spacing w:line="293" w:lineRule="exact"/>
        <w:ind w:left="1180" w:firstLine="0"/>
        <w:rPr>
          <w:spacing w:val="-1"/>
        </w:rPr>
      </w:pPr>
      <w:r>
        <w:rPr>
          <w:rFonts w:ascii="Symbol" w:hAnsi="Symbol" w:cs="Symbol"/>
          <w:w w:val="95"/>
        </w:rPr>
        <w:t></w:t>
      </w:r>
      <w:r>
        <w:rPr>
          <w:w w:val="95"/>
        </w:rPr>
        <w:tab/>
      </w:r>
      <w:r>
        <w:rPr>
          <w:spacing w:val="-1"/>
        </w:rPr>
        <w:t>No response- 3</w:t>
      </w:r>
    </w:p>
    <w:p w14:paraId="2A0EC542" w14:textId="77777777" w:rsidR="000F08EC" w:rsidRDefault="000F08EC" w:rsidP="000F08EC">
      <w:pPr>
        <w:pStyle w:val="BodyText"/>
        <w:tabs>
          <w:tab w:val="left" w:pos="1539"/>
        </w:tabs>
        <w:kinsoku w:val="0"/>
        <w:overflowPunct w:val="0"/>
        <w:spacing w:line="293" w:lineRule="exact"/>
        <w:ind w:left="1180" w:firstLine="0"/>
        <w:rPr>
          <w:spacing w:val="-1"/>
        </w:rPr>
      </w:pPr>
    </w:p>
    <w:p w14:paraId="13B2442E" w14:textId="77777777" w:rsidR="000F08EC" w:rsidRDefault="000F08EC" w:rsidP="000F08EC">
      <w:pPr>
        <w:pStyle w:val="BodyText"/>
        <w:numPr>
          <w:ilvl w:val="1"/>
          <w:numId w:val="8"/>
        </w:numPr>
        <w:tabs>
          <w:tab w:val="left" w:pos="460"/>
        </w:tabs>
        <w:kinsoku w:val="0"/>
        <w:overflowPunct w:val="0"/>
        <w:rPr>
          <w:spacing w:val="-1"/>
        </w:rPr>
      </w:pPr>
      <w:r>
        <w:rPr>
          <w:spacing w:val="-1"/>
        </w:rPr>
        <w:t xml:space="preserve">Do you offer access to child </w:t>
      </w:r>
      <w:r w:rsidR="006A5DDA">
        <w:rPr>
          <w:spacing w:val="-1"/>
        </w:rPr>
        <w:t>care for students who have children</w:t>
      </w:r>
      <w:r>
        <w:rPr>
          <w:spacing w:val="-1"/>
        </w:rPr>
        <w:t xml:space="preserve">?  </w:t>
      </w:r>
    </w:p>
    <w:p w14:paraId="38EE4BF6" w14:textId="77777777" w:rsidR="000F08EC" w:rsidRDefault="000F08EC" w:rsidP="000F08EC">
      <w:pPr>
        <w:pStyle w:val="BodyText"/>
        <w:numPr>
          <w:ilvl w:val="2"/>
          <w:numId w:val="8"/>
        </w:numPr>
        <w:tabs>
          <w:tab w:val="left" w:pos="1540"/>
        </w:tabs>
        <w:kinsoku w:val="0"/>
        <w:overflowPunct w:val="0"/>
        <w:spacing w:before="2" w:line="293" w:lineRule="exact"/>
        <w:ind w:left="1540"/>
      </w:pPr>
      <w:r>
        <w:rPr>
          <w:spacing w:val="-1"/>
        </w:rPr>
        <w:t xml:space="preserve">Yes- </w:t>
      </w:r>
      <w:r w:rsidR="006A5DDA">
        <w:t>8</w:t>
      </w:r>
    </w:p>
    <w:p w14:paraId="28E4FF80" w14:textId="77777777" w:rsidR="000F08EC" w:rsidRDefault="000F08EC" w:rsidP="000F08EC">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rsidR="006A5DDA">
        <w:t>13</w:t>
      </w:r>
    </w:p>
    <w:p w14:paraId="742A90E3" w14:textId="77777777" w:rsidR="000F08EC" w:rsidRDefault="000F08EC" w:rsidP="000F08EC">
      <w:pPr>
        <w:pStyle w:val="BodyText"/>
        <w:tabs>
          <w:tab w:val="left" w:pos="1539"/>
        </w:tabs>
        <w:kinsoku w:val="0"/>
        <w:overflowPunct w:val="0"/>
        <w:spacing w:line="293" w:lineRule="exact"/>
        <w:ind w:left="1180" w:firstLine="0"/>
        <w:rPr>
          <w:spacing w:val="-1"/>
        </w:rPr>
      </w:pPr>
    </w:p>
    <w:p w14:paraId="200547EE" w14:textId="77777777" w:rsidR="00D4570C" w:rsidRDefault="00D4570C" w:rsidP="00D4570C">
      <w:pPr>
        <w:pStyle w:val="BodyText"/>
        <w:numPr>
          <w:ilvl w:val="1"/>
          <w:numId w:val="8"/>
        </w:numPr>
        <w:tabs>
          <w:tab w:val="left" w:pos="460"/>
        </w:tabs>
        <w:kinsoku w:val="0"/>
        <w:overflowPunct w:val="0"/>
        <w:rPr>
          <w:spacing w:val="-1"/>
        </w:rPr>
      </w:pPr>
      <w:r>
        <w:rPr>
          <w:spacing w:val="-1"/>
        </w:rPr>
        <w:t xml:space="preserve">If you offer access to child care, is there a discounted rate for students compared to other users of the child care facility?  </w:t>
      </w:r>
    </w:p>
    <w:p w14:paraId="05A54BDB" w14:textId="77777777" w:rsidR="00D4570C" w:rsidRDefault="00B67A33" w:rsidP="00D4570C">
      <w:pPr>
        <w:pStyle w:val="BodyText"/>
        <w:numPr>
          <w:ilvl w:val="2"/>
          <w:numId w:val="8"/>
        </w:numPr>
        <w:tabs>
          <w:tab w:val="left" w:pos="1540"/>
        </w:tabs>
        <w:kinsoku w:val="0"/>
        <w:overflowPunct w:val="0"/>
        <w:spacing w:before="2" w:line="293" w:lineRule="exact"/>
        <w:ind w:left="1540"/>
      </w:pPr>
      <w:r>
        <w:rPr>
          <w:spacing w:val="-1"/>
        </w:rPr>
        <w:t>If the parents qualify for Career Pathways, there is a discounted rate.</w:t>
      </w:r>
    </w:p>
    <w:p w14:paraId="315BD498" w14:textId="77777777" w:rsidR="00D4570C" w:rsidRDefault="00D4570C" w:rsidP="00D4570C">
      <w:pPr>
        <w:pStyle w:val="BodyText"/>
        <w:tabs>
          <w:tab w:val="left" w:pos="1539"/>
        </w:tabs>
        <w:kinsoku w:val="0"/>
        <w:overflowPunct w:val="0"/>
        <w:spacing w:line="293" w:lineRule="exact"/>
        <w:ind w:left="1180" w:firstLine="0"/>
      </w:pPr>
    </w:p>
    <w:p w14:paraId="2AF7A25D" w14:textId="77777777" w:rsidR="00B67A33" w:rsidRDefault="00B67A33" w:rsidP="00B67A33">
      <w:pPr>
        <w:pStyle w:val="BodyText"/>
        <w:numPr>
          <w:ilvl w:val="1"/>
          <w:numId w:val="8"/>
        </w:numPr>
        <w:tabs>
          <w:tab w:val="left" w:pos="460"/>
        </w:tabs>
        <w:kinsoku w:val="0"/>
        <w:overflowPunct w:val="0"/>
        <w:rPr>
          <w:spacing w:val="-1"/>
        </w:rPr>
      </w:pPr>
      <w:r>
        <w:rPr>
          <w:spacing w:val="-1"/>
        </w:rPr>
        <w:t xml:space="preserve">Do you offer assistance with transportation for students who are single parents?  </w:t>
      </w:r>
    </w:p>
    <w:p w14:paraId="791C86C6" w14:textId="77777777" w:rsidR="00B67A33" w:rsidRDefault="00B67A33" w:rsidP="00B67A33">
      <w:pPr>
        <w:pStyle w:val="BodyText"/>
        <w:numPr>
          <w:ilvl w:val="2"/>
          <w:numId w:val="8"/>
        </w:numPr>
        <w:tabs>
          <w:tab w:val="left" w:pos="1540"/>
        </w:tabs>
        <w:kinsoku w:val="0"/>
        <w:overflowPunct w:val="0"/>
        <w:spacing w:before="2" w:line="293" w:lineRule="exact"/>
        <w:ind w:left="1540"/>
      </w:pPr>
      <w:r>
        <w:rPr>
          <w:spacing w:val="-1"/>
        </w:rPr>
        <w:t xml:space="preserve">Yes- </w:t>
      </w:r>
      <w:r>
        <w:t>8</w:t>
      </w:r>
    </w:p>
    <w:p w14:paraId="566B5496" w14:textId="77777777" w:rsidR="00B67A33" w:rsidRDefault="00B67A33" w:rsidP="00B67A33">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13</w:t>
      </w:r>
    </w:p>
    <w:p w14:paraId="6E98E5AA" w14:textId="77777777" w:rsidR="00744DFB" w:rsidRDefault="00744DFB" w:rsidP="00B67A33">
      <w:pPr>
        <w:pStyle w:val="BodyText"/>
        <w:tabs>
          <w:tab w:val="left" w:pos="1539"/>
        </w:tabs>
        <w:kinsoku w:val="0"/>
        <w:overflowPunct w:val="0"/>
        <w:spacing w:line="293" w:lineRule="exact"/>
        <w:ind w:left="1180" w:firstLine="0"/>
      </w:pPr>
      <w:r>
        <w:t>Please describe:  if parents qualify for Career Pathways, gas cards are given.</w:t>
      </w:r>
    </w:p>
    <w:p w14:paraId="7AAFAF87" w14:textId="77777777" w:rsidR="00744DFB" w:rsidRDefault="00744DFB" w:rsidP="00B67A33">
      <w:pPr>
        <w:pStyle w:val="BodyText"/>
        <w:tabs>
          <w:tab w:val="left" w:pos="1539"/>
        </w:tabs>
        <w:kinsoku w:val="0"/>
        <w:overflowPunct w:val="0"/>
        <w:spacing w:line="293" w:lineRule="exact"/>
        <w:ind w:left="1180" w:firstLine="0"/>
      </w:pPr>
    </w:p>
    <w:p w14:paraId="40EDC927" w14:textId="77777777" w:rsidR="00744DFB" w:rsidRDefault="00744DFB" w:rsidP="00744DFB">
      <w:pPr>
        <w:pStyle w:val="BodyText"/>
        <w:numPr>
          <w:ilvl w:val="1"/>
          <w:numId w:val="8"/>
        </w:numPr>
        <w:tabs>
          <w:tab w:val="left" w:pos="460"/>
        </w:tabs>
        <w:kinsoku w:val="0"/>
        <w:overflowPunct w:val="0"/>
        <w:rPr>
          <w:spacing w:val="-1"/>
        </w:rPr>
      </w:pPr>
      <w:r>
        <w:rPr>
          <w:spacing w:val="-1"/>
        </w:rPr>
        <w:t xml:space="preserve">Do you offer financial aid specific to single parents?  </w:t>
      </w:r>
    </w:p>
    <w:p w14:paraId="7D4AA16D" w14:textId="77777777" w:rsidR="00744DFB" w:rsidRDefault="00744DFB" w:rsidP="00744DFB">
      <w:pPr>
        <w:pStyle w:val="BodyText"/>
        <w:numPr>
          <w:ilvl w:val="2"/>
          <w:numId w:val="8"/>
        </w:numPr>
        <w:tabs>
          <w:tab w:val="left" w:pos="1540"/>
        </w:tabs>
        <w:kinsoku w:val="0"/>
        <w:overflowPunct w:val="0"/>
        <w:spacing w:before="2" w:line="293" w:lineRule="exact"/>
        <w:ind w:left="1540"/>
      </w:pPr>
      <w:r>
        <w:rPr>
          <w:spacing w:val="-1"/>
        </w:rPr>
        <w:t>Yes-</w:t>
      </w:r>
      <w:r>
        <w:t>9</w:t>
      </w:r>
    </w:p>
    <w:p w14:paraId="331FBEA5" w14:textId="77777777" w:rsidR="00744DFB" w:rsidRDefault="00744DFB" w:rsidP="00744DFB">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12</w:t>
      </w:r>
    </w:p>
    <w:p w14:paraId="63E19715" w14:textId="77777777" w:rsidR="000F08EC" w:rsidRDefault="000F08EC" w:rsidP="000F08EC">
      <w:pPr>
        <w:pStyle w:val="BodyText"/>
        <w:tabs>
          <w:tab w:val="left" w:pos="1539"/>
        </w:tabs>
        <w:kinsoku w:val="0"/>
        <w:overflowPunct w:val="0"/>
        <w:spacing w:line="293" w:lineRule="exact"/>
        <w:ind w:left="1180" w:firstLine="0"/>
      </w:pPr>
    </w:p>
    <w:p w14:paraId="606DE3FB" w14:textId="77777777" w:rsidR="00067777" w:rsidRDefault="00744DFB" w:rsidP="00744DFB">
      <w:pPr>
        <w:pStyle w:val="BodyText"/>
        <w:numPr>
          <w:ilvl w:val="1"/>
          <w:numId w:val="8"/>
        </w:numPr>
        <w:tabs>
          <w:tab w:val="left" w:pos="480"/>
        </w:tabs>
        <w:kinsoku w:val="0"/>
        <w:overflowPunct w:val="0"/>
        <w:spacing w:before="52"/>
        <w:ind w:right="822"/>
      </w:pPr>
      <w:r>
        <w:rPr>
          <w:spacing w:val="-1"/>
        </w:rPr>
        <w:t>Do you offer assistance for other challenges specific to students who are single parents</w:t>
      </w:r>
      <w:r w:rsidR="0078396D">
        <w:t>?</w:t>
      </w:r>
    </w:p>
    <w:p w14:paraId="72D00ED7" w14:textId="77777777" w:rsidR="00067777" w:rsidRDefault="0078396D">
      <w:pPr>
        <w:pStyle w:val="BodyText"/>
        <w:numPr>
          <w:ilvl w:val="2"/>
          <w:numId w:val="8"/>
        </w:numPr>
        <w:tabs>
          <w:tab w:val="left" w:pos="1560"/>
        </w:tabs>
        <w:kinsoku w:val="0"/>
        <w:overflowPunct w:val="0"/>
        <w:spacing w:before="2" w:line="293" w:lineRule="exact"/>
        <w:ind w:left="1560"/>
      </w:pPr>
      <w:r>
        <w:rPr>
          <w:spacing w:val="-1"/>
        </w:rPr>
        <w:t xml:space="preserve">Yes- </w:t>
      </w:r>
      <w:r w:rsidR="00744DFB">
        <w:t>8</w:t>
      </w:r>
    </w:p>
    <w:p w14:paraId="32D63535" w14:textId="77777777" w:rsidR="00067777" w:rsidRDefault="0078396D">
      <w:pPr>
        <w:pStyle w:val="BodyText"/>
        <w:tabs>
          <w:tab w:val="left" w:pos="1559"/>
        </w:tabs>
        <w:kinsoku w:val="0"/>
        <w:overflowPunct w:val="0"/>
        <w:spacing w:line="292" w:lineRule="exact"/>
        <w:ind w:left="1200" w:firstLine="0"/>
      </w:pPr>
      <w:r>
        <w:rPr>
          <w:rFonts w:ascii="Symbol" w:hAnsi="Symbol" w:cs="Symbol"/>
          <w:w w:val="95"/>
        </w:rPr>
        <w:t></w:t>
      </w:r>
      <w:r>
        <w:rPr>
          <w:w w:val="95"/>
        </w:rPr>
        <w:tab/>
      </w:r>
      <w:r>
        <w:rPr>
          <w:spacing w:val="-1"/>
        </w:rPr>
        <w:t xml:space="preserve">No- </w:t>
      </w:r>
      <w:r w:rsidR="00744DFB">
        <w:t>11</w:t>
      </w:r>
    </w:p>
    <w:p w14:paraId="5EC409B2" w14:textId="77777777" w:rsidR="00744DFB" w:rsidRDefault="00744DFB" w:rsidP="00744DFB">
      <w:pPr>
        <w:pStyle w:val="BodyText"/>
        <w:tabs>
          <w:tab w:val="left" w:pos="1559"/>
        </w:tabs>
        <w:kinsoku w:val="0"/>
        <w:overflowPunct w:val="0"/>
        <w:spacing w:line="292" w:lineRule="exact"/>
        <w:ind w:left="1200" w:firstLine="0"/>
        <w:rPr>
          <w:spacing w:val="-1"/>
        </w:rPr>
      </w:pPr>
      <w:r>
        <w:rPr>
          <w:rFonts w:ascii="Symbol" w:hAnsi="Symbol" w:cs="Symbol"/>
          <w:w w:val="95"/>
        </w:rPr>
        <w:t></w:t>
      </w:r>
      <w:r>
        <w:rPr>
          <w:w w:val="95"/>
        </w:rPr>
        <w:tab/>
      </w:r>
      <w:r>
        <w:rPr>
          <w:spacing w:val="-1"/>
        </w:rPr>
        <w:t>No response- 2</w:t>
      </w:r>
    </w:p>
    <w:p w14:paraId="4A7ECE5D" w14:textId="77777777" w:rsidR="00423A6E" w:rsidRDefault="00423A6E" w:rsidP="00744DFB">
      <w:pPr>
        <w:pStyle w:val="BodyText"/>
        <w:tabs>
          <w:tab w:val="left" w:pos="1559"/>
        </w:tabs>
        <w:kinsoku w:val="0"/>
        <w:overflowPunct w:val="0"/>
        <w:spacing w:line="292" w:lineRule="exact"/>
        <w:ind w:left="1200" w:firstLine="0"/>
        <w:rPr>
          <w:spacing w:val="-1"/>
        </w:rPr>
      </w:pPr>
    </w:p>
    <w:p w14:paraId="7DBFAE3B" w14:textId="77777777" w:rsidR="00423A6E" w:rsidRDefault="00423A6E" w:rsidP="00744DFB">
      <w:pPr>
        <w:pStyle w:val="BodyText"/>
        <w:tabs>
          <w:tab w:val="left" w:pos="1559"/>
        </w:tabs>
        <w:kinsoku w:val="0"/>
        <w:overflowPunct w:val="0"/>
        <w:spacing w:line="292" w:lineRule="exact"/>
        <w:ind w:left="1200" w:firstLine="0"/>
        <w:rPr>
          <w:spacing w:val="-1"/>
        </w:rPr>
      </w:pPr>
    </w:p>
    <w:p w14:paraId="3D8C1594" w14:textId="77777777" w:rsidR="00423A6E" w:rsidRDefault="00423A6E" w:rsidP="00744DFB">
      <w:pPr>
        <w:pStyle w:val="BodyText"/>
        <w:tabs>
          <w:tab w:val="left" w:pos="1559"/>
        </w:tabs>
        <w:kinsoku w:val="0"/>
        <w:overflowPunct w:val="0"/>
        <w:spacing w:line="292" w:lineRule="exact"/>
        <w:ind w:left="1200" w:firstLine="0"/>
      </w:pPr>
    </w:p>
    <w:p w14:paraId="21B4CA88" w14:textId="77777777" w:rsidR="00067777" w:rsidRDefault="0078396D">
      <w:pPr>
        <w:pStyle w:val="BodyText"/>
        <w:kinsoku w:val="0"/>
        <w:overflowPunct w:val="0"/>
        <w:spacing w:line="274" w:lineRule="exact"/>
        <w:ind w:left="466" w:right="6428" w:firstLine="0"/>
        <w:jc w:val="center"/>
      </w:pPr>
      <w:r>
        <w:rPr>
          <w:spacing w:val="-1"/>
        </w:rPr>
        <w:lastRenderedPageBreak/>
        <w:t>*If</w:t>
      </w:r>
      <w:r>
        <w:rPr>
          <w:spacing w:val="4"/>
        </w:rPr>
        <w:t xml:space="preserve"> </w:t>
      </w:r>
      <w:r>
        <w:rPr>
          <w:spacing w:val="-2"/>
        </w:rPr>
        <w:t>yes,</w:t>
      </w:r>
      <w:r>
        <w:t xml:space="preserve"> please</w:t>
      </w:r>
      <w:r>
        <w:rPr>
          <w:spacing w:val="-1"/>
        </w:rPr>
        <w:t xml:space="preserve"> describe.</w:t>
      </w:r>
    </w:p>
    <w:p w14:paraId="2FCA8738" w14:textId="77777777" w:rsidR="00067777" w:rsidRDefault="00744DFB">
      <w:pPr>
        <w:pStyle w:val="BodyText"/>
        <w:numPr>
          <w:ilvl w:val="2"/>
          <w:numId w:val="8"/>
        </w:numPr>
        <w:tabs>
          <w:tab w:val="left" w:pos="1560"/>
        </w:tabs>
        <w:kinsoku w:val="0"/>
        <w:overflowPunct w:val="0"/>
        <w:spacing w:before="24" w:line="274" w:lineRule="exact"/>
        <w:ind w:left="1560" w:right="933"/>
      </w:pPr>
      <w:r>
        <w:t>Mother’s nursing rooms, Career Pathways</w:t>
      </w:r>
      <w:r w:rsidR="00276533">
        <w:t xml:space="preserve"> offers services through nontraditional website and tutoring.  </w:t>
      </w:r>
    </w:p>
    <w:p w14:paraId="07B23196" w14:textId="77777777" w:rsidR="00067777" w:rsidRDefault="00067777">
      <w:pPr>
        <w:pStyle w:val="BodyText"/>
        <w:kinsoku w:val="0"/>
        <w:overflowPunct w:val="0"/>
        <w:spacing w:before="9"/>
        <w:ind w:left="0" w:firstLine="0"/>
        <w:rPr>
          <w:sz w:val="23"/>
          <w:szCs w:val="23"/>
        </w:rPr>
      </w:pPr>
    </w:p>
    <w:p w14:paraId="5A24EA7C" w14:textId="77777777" w:rsidR="00067777" w:rsidRDefault="00DF5B77" w:rsidP="00DF5B77">
      <w:pPr>
        <w:pStyle w:val="BodyText"/>
        <w:numPr>
          <w:ilvl w:val="1"/>
          <w:numId w:val="8"/>
        </w:numPr>
        <w:tabs>
          <w:tab w:val="left" w:pos="480"/>
        </w:tabs>
        <w:kinsoku w:val="0"/>
        <w:overflowPunct w:val="0"/>
        <w:ind w:right="578"/>
        <w:rPr>
          <w:spacing w:val="-1"/>
        </w:rPr>
      </w:pPr>
      <w:r>
        <w:rPr>
          <w:spacing w:val="-1"/>
        </w:rPr>
        <w:t xml:space="preserve"> Are you aware of any student-led organizations on your campus offering programs related to pregnancy and pregnancy prevention</w:t>
      </w:r>
      <w:r w:rsidR="0078396D">
        <w:rPr>
          <w:spacing w:val="-1"/>
        </w:rPr>
        <w:t>?</w:t>
      </w:r>
    </w:p>
    <w:p w14:paraId="55446A37" w14:textId="77777777" w:rsidR="00067777" w:rsidRDefault="0078396D">
      <w:pPr>
        <w:pStyle w:val="BodyText"/>
        <w:numPr>
          <w:ilvl w:val="2"/>
          <w:numId w:val="8"/>
        </w:numPr>
        <w:tabs>
          <w:tab w:val="left" w:pos="1560"/>
        </w:tabs>
        <w:kinsoku w:val="0"/>
        <w:overflowPunct w:val="0"/>
        <w:spacing w:before="2"/>
        <w:ind w:left="1560"/>
      </w:pPr>
      <w:r>
        <w:rPr>
          <w:spacing w:val="-1"/>
        </w:rPr>
        <w:t xml:space="preserve">Yes- </w:t>
      </w:r>
      <w:r>
        <w:t>5</w:t>
      </w:r>
    </w:p>
    <w:p w14:paraId="3CABB1A6" w14:textId="77777777" w:rsidR="00067777" w:rsidRDefault="0078396D">
      <w:pPr>
        <w:pStyle w:val="BodyText"/>
        <w:tabs>
          <w:tab w:val="left" w:pos="1559"/>
        </w:tabs>
        <w:kinsoku w:val="0"/>
        <w:overflowPunct w:val="0"/>
        <w:spacing w:before="1" w:line="292" w:lineRule="exact"/>
        <w:ind w:left="1200" w:firstLine="0"/>
      </w:pPr>
      <w:r>
        <w:rPr>
          <w:rFonts w:ascii="Symbol" w:hAnsi="Symbol" w:cs="Symbol"/>
          <w:w w:val="95"/>
        </w:rPr>
        <w:t></w:t>
      </w:r>
      <w:r>
        <w:rPr>
          <w:w w:val="95"/>
        </w:rPr>
        <w:tab/>
      </w:r>
      <w:r>
        <w:rPr>
          <w:spacing w:val="-1"/>
        </w:rPr>
        <w:t xml:space="preserve">No- </w:t>
      </w:r>
      <w:r w:rsidR="00DF5B77">
        <w:t>16</w:t>
      </w:r>
    </w:p>
    <w:p w14:paraId="21CAF5D6" w14:textId="77777777" w:rsidR="00067777" w:rsidRDefault="0078396D">
      <w:pPr>
        <w:pStyle w:val="BodyText"/>
        <w:kinsoku w:val="0"/>
        <w:overflowPunct w:val="0"/>
        <w:spacing w:line="274" w:lineRule="exact"/>
        <w:ind w:left="466" w:right="6428" w:firstLine="0"/>
        <w:jc w:val="center"/>
      </w:pPr>
      <w:r>
        <w:rPr>
          <w:spacing w:val="-1"/>
        </w:rPr>
        <w:t>*If</w:t>
      </w:r>
      <w:r>
        <w:rPr>
          <w:spacing w:val="4"/>
        </w:rPr>
        <w:t xml:space="preserve"> </w:t>
      </w:r>
      <w:r>
        <w:rPr>
          <w:spacing w:val="-2"/>
        </w:rPr>
        <w:t>yes,</w:t>
      </w:r>
      <w:r>
        <w:t xml:space="preserve"> please</w:t>
      </w:r>
      <w:r>
        <w:rPr>
          <w:spacing w:val="-1"/>
        </w:rPr>
        <w:t xml:space="preserve"> describe.</w:t>
      </w:r>
    </w:p>
    <w:p w14:paraId="0245E5FE" w14:textId="23751A85" w:rsidR="00DF5B77" w:rsidRDefault="00DF5B77" w:rsidP="00DF5B77">
      <w:pPr>
        <w:pStyle w:val="BodyText"/>
        <w:numPr>
          <w:ilvl w:val="2"/>
          <w:numId w:val="8"/>
        </w:numPr>
        <w:tabs>
          <w:tab w:val="left" w:pos="1560"/>
        </w:tabs>
        <w:kinsoku w:val="0"/>
        <w:overflowPunct w:val="0"/>
        <w:spacing w:before="2"/>
        <w:ind w:left="1560"/>
      </w:pPr>
      <w:r>
        <w:rPr>
          <w:spacing w:val="-1"/>
        </w:rPr>
        <w:t xml:space="preserve">Greek activities; please see university example outlined in </w:t>
      </w:r>
      <w:r w:rsidR="00916AD3">
        <w:rPr>
          <w:spacing w:val="-1"/>
        </w:rPr>
        <w:t>below appendix</w:t>
      </w:r>
      <w:r>
        <w:rPr>
          <w:spacing w:val="-1"/>
        </w:rPr>
        <w:t>.</w:t>
      </w:r>
    </w:p>
    <w:p w14:paraId="4E94ED2E" w14:textId="77777777" w:rsidR="00067777" w:rsidRDefault="00067777" w:rsidP="00DF5B77">
      <w:pPr>
        <w:pStyle w:val="BodyText"/>
        <w:kinsoku w:val="0"/>
        <w:overflowPunct w:val="0"/>
      </w:pPr>
    </w:p>
    <w:p w14:paraId="425BE87C" w14:textId="77777777" w:rsidR="00067777" w:rsidRDefault="00DF5B77" w:rsidP="00DF5B77">
      <w:pPr>
        <w:pStyle w:val="BodyText"/>
        <w:numPr>
          <w:ilvl w:val="1"/>
          <w:numId w:val="8"/>
        </w:numPr>
        <w:tabs>
          <w:tab w:val="left" w:pos="480"/>
        </w:tabs>
        <w:kinsoku w:val="0"/>
        <w:overflowPunct w:val="0"/>
        <w:ind w:right="159"/>
        <w:rPr>
          <w:spacing w:val="-1"/>
        </w:rPr>
      </w:pPr>
      <w:r>
        <w:rPr>
          <w:spacing w:val="-1"/>
        </w:rPr>
        <w:t>Do you provide students with information about where they can access contraception?</w:t>
      </w:r>
    </w:p>
    <w:p w14:paraId="5AF2C7AB" w14:textId="77777777" w:rsidR="00DF5B77" w:rsidRDefault="00DF5B77" w:rsidP="00DF5B77">
      <w:pPr>
        <w:pStyle w:val="BodyText"/>
        <w:numPr>
          <w:ilvl w:val="2"/>
          <w:numId w:val="8"/>
        </w:numPr>
        <w:tabs>
          <w:tab w:val="left" w:pos="1560"/>
        </w:tabs>
        <w:kinsoku w:val="0"/>
        <w:overflowPunct w:val="0"/>
        <w:spacing w:before="2"/>
        <w:ind w:left="1560"/>
      </w:pPr>
      <w:r>
        <w:rPr>
          <w:spacing w:val="-1"/>
        </w:rPr>
        <w:t xml:space="preserve">Yes- </w:t>
      </w:r>
      <w:r>
        <w:t>5</w:t>
      </w:r>
    </w:p>
    <w:p w14:paraId="2EE2D72B" w14:textId="77777777" w:rsidR="00DF5B77" w:rsidRDefault="00DF5B77" w:rsidP="00DF5B77">
      <w:pPr>
        <w:pStyle w:val="BodyText"/>
        <w:tabs>
          <w:tab w:val="left" w:pos="1559"/>
        </w:tabs>
        <w:kinsoku w:val="0"/>
        <w:overflowPunct w:val="0"/>
        <w:spacing w:before="1" w:line="292" w:lineRule="exact"/>
        <w:ind w:left="1200" w:firstLine="0"/>
      </w:pPr>
      <w:r>
        <w:rPr>
          <w:rFonts w:ascii="Symbol" w:hAnsi="Symbol" w:cs="Symbol"/>
          <w:w w:val="95"/>
        </w:rPr>
        <w:t></w:t>
      </w:r>
      <w:r>
        <w:rPr>
          <w:w w:val="95"/>
        </w:rPr>
        <w:tab/>
      </w:r>
      <w:r>
        <w:rPr>
          <w:spacing w:val="-1"/>
        </w:rPr>
        <w:t xml:space="preserve">No- </w:t>
      </w:r>
      <w:r>
        <w:t>16</w:t>
      </w:r>
    </w:p>
    <w:p w14:paraId="4F65639D" w14:textId="77777777" w:rsidR="00067777" w:rsidRDefault="00067777">
      <w:pPr>
        <w:pStyle w:val="BodyText"/>
        <w:kinsoku w:val="0"/>
        <w:overflowPunct w:val="0"/>
        <w:spacing w:before="10"/>
        <w:ind w:left="0" w:firstLine="0"/>
        <w:rPr>
          <w:sz w:val="19"/>
          <w:szCs w:val="19"/>
        </w:rPr>
      </w:pPr>
    </w:p>
    <w:p w14:paraId="7FAB5373" w14:textId="77777777" w:rsidR="00764CB4" w:rsidRDefault="00764CB4" w:rsidP="00764CB4">
      <w:pPr>
        <w:pStyle w:val="BodyText"/>
        <w:numPr>
          <w:ilvl w:val="1"/>
          <w:numId w:val="8"/>
        </w:numPr>
        <w:tabs>
          <w:tab w:val="left" w:pos="480"/>
        </w:tabs>
        <w:kinsoku w:val="0"/>
        <w:overflowPunct w:val="0"/>
        <w:ind w:right="159"/>
        <w:rPr>
          <w:spacing w:val="-1"/>
        </w:rPr>
      </w:pPr>
      <w:r>
        <w:rPr>
          <w:spacing w:val="-1"/>
        </w:rPr>
        <w:t>Please describe any programs on your campus where college students reach out to younger teens to serve as mentors and/or role models of successful behaviors and healthy choices, including opportunities for outreach during the summer vacation or during tradition K-12 after-school hours?</w:t>
      </w:r>
    </w:p>
    <w:p w14:paraId="6AAD65AD" w14:textId="77777777" w:rsidR="00764CB4" w:rsidRDefault="00764CB4" w:rsidP="00764CB4">
      <w:pPr>
        <w:pStyle w:val="BodyText"/>
        <w:numPr>
          <w:ilvl w:val="2"/>
          <w:numId w:val="8"/>
        </w:numPr>
        <w:tabs>
          <w:tab w:val="left" w:pos="1560"/>
        </w:tabs>
        <w:kinsoku w:val="0"/>
        <w:overflowPunct w:val="0"/>
        <w:spacing w:before="2"/>
        <w:ind w:left="1560"/>
      </w:pPr>
      <w:r>
        <w:rPr>
          <w:spacing w:val="-1"/>
        </w:rPr>
        <w:t>Upward Bound</w:t>
      </w:r>
    </w:p>
    <w:p w14:paraId="19228447" w14:textId="77777777" w:rsidR="00067777"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Pr>
          <w:spacing w:val="-1"/>
        </w:rPr>
        <w:t>Age to Age Mentoring</w:t>
      </w:r>
    </w:p>
    <w:p w14:paraId="5C3956E2" w14:textId="77777777" w:rsidR="00764CB4" w:rsidRDefault="00764CB4" w:rsidP="00764CB4">
      <w:pPr>
        <w:pStyle w:val="BodyText"/>
        <w:numPr>
          <w:ilvl w:val="2"/>
          <w:numId w:val="8"/>
        </w:numPr>
        <w:tabs>
          <w:tab w:val="left" w:pos="1560"/>
        </w:tabs>
        <w:kinsoku w:val="0"/>
        <w:overflowPunct w:val="0"/>
        <w:spacing w:before="2"/>
        <w:ind w:left="1560"/>
      </w:pPr>
      <w:r>
        <w:rPr>
          <w:spacing w:val="-1"/>
        </w:rPr>
        <w:t>GEAR UP mentors</w:t>
      </w:r>
    </w:p>
    <w:p w14:paraId="1EC6F3B2" w14:textId="77777777" w:rsidR="00764CB4"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Pr>
          <w:spacing w:val="-1"/>
        </w:rPr>
        <w:t>Greeks</w:t>
      </w:r>
    </w:p>
    <w:p w14:paraId="517FB41A" w14:textId="77777777" w:rsidR="00764CB4"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Pr>
          <w:spacing w:val="-1"/>
        </w:rPr>
        <w:t>Education Renewal Zone (ERZ) staff mentoring high school students</w:t>
      </w:r>
    </w:p>
    <w:p w14:paraId="2B2D2B61" w14:textId="77777777" w:rsidR="00764CB4" w:rsidRDefault="00764CB4" w:rsidP="00764CB4">
      <w:pPr>
        <w:pStyle w:val="BodyText"/>
        <w:tabs>
          <w:tab w:val="left" w:pos="480"/>
        </w:tabs>
        <w:kinsoku w:val="0"/>
        <w:overflowPunct w:val="0"/>
        <w:ind w:left="810" w:right="159" w:firstLine="0"/>
        <w:rPr>
          <w:spacing w:val="-1"/>
        </w:rPr>
      </w:pPr>
    </w:p>
    <w:p w14:paraId="7EE5EB38" w14:textId="77777777" w:rsidR="00764CB4" w:rsidRDefault="00764CB4" w:rsidP="00764CB4">
      <w:pPr>
        <w:pStyle w:val="BodyText"/>
        <w:numPr>
          <w:ilvl w:val="1"/>
          <w:numId w:val="8"/>
        </w:numPr>
        <w:tabs>
          <w:tab w:val="left" w:pos="480"/>
        </w:tabs>
        <w:kinsoku w:val="0"/>
        <w:overflowPunct w:val="0"/>
        <w:ind w:right="159"/>
        <w:rPr>
          <w:spacing w:val="-1"/>
        </w:rPr>
      </w:pPr>
      <w:r>
        <w:rPr>
          <w:spacing w:val="-1"/>
        </w:rPr>
        <w:t>Does your college have residence halls?</w:t>
      </w:r>
    </w:p>
    <w:p w14:paraId="557DD262" w14:textId="77777777" w:rsidR="00764CB4" w:rsidRDefault="00764CB4" w:rsidP="00764CB4">
      <w:pPr>
        <w:pStyle w:val="BodyText"/>
        <w:numPr>
          <w:ilvl w:val="2"/>
          <w:numId w:val="8"/>
        </w:numPr>
        <w:tabs>
          <w:tab w:val="left" w:pos="1560"/>
        </w:tabs>
        <w:kinsoku w:val="0"/>
        <w:overflowPunct w:val="0"/>
        <w:spacing w:before="2"/>
        <w:ind w:left="1560"/>
      </w:pPr>
      <w:r>
        <w:rPr>
          <w:spacing w:val="-1"/>
        </w:rPr>
        <w:t xml:space="preserve">Yes- </w:t>
      </w:r>
      <w:r>
        <w:t>11</w:t>
      </w:r>
    </w:p>
    <w:p w14:paraId="56FCCA00" w14:textId="77777777" w:rsidR="00764CB4" w:rsidRDefault="00764CB4" w:rsidP="00764CB4">
      <w:pPr>
        <w:pStyle w:val="BodyText"/>
        <w:tabs>
          <w:tab w:val="left" w:pos="1559"/>
        </w:tabs>
        <w:kinsoku w:val="0"/>
        <w:overflowPunct w:val="0"/>
        <w:spacing w:before="1" w:line="292" w:lineRule="exact"/>
        <w:ind w:left="1200" w:firstLine="0"/>
      </w:pPr>
      <w:r>
        <w:rPr>
          <w:rFonts w:ascii="Symbol" w:hAnsi="Symbol" w:cs="Symbol"/>
          <w:w w:val="95"/>
        </w:rPr>
        <w:t></w:t>
      </w:r>
      <w:r>
        <w:rPr>
          <w:w w:val="95"/>
        </w:rPr>
        <w:tab/>
      </w:r>
      <w:r>
        <w:rPr>
          <w:spacing w:val="-1"/>
        </w:rPr>
        <w:t xml:space="preserve">No- </w:t>
      </w:r>
      <w:r>
        <w:t>10</w:t>
      </w:r>
    </w:p>
    <w:p w14:paraId="3ADE3805" w14:textId="77777777" w:rsidR="00764CB4" w:rsidRDefault="00764CB4" w:rsidP="00764CB4">
      <w:pPr>
        <w:pStyle w:val="BodyText"/>
        <w:tabs>
          <w:tab w:val="left" w:pos="480"/>
        </w:tabs>
        <w:kinsoku w:val="0"/>
        <w:overflowPunct w:val="0"/>
        <w:ind w:left="810" w:right="159" w:firstLine="0"/>
        <w:rPr>
          <w:spacing w:val="-1"/>
        </w:rPr>
      </w:pPr>
    </w:p>
    <w:p w14:paraId="7A17DF5F" w14:textId="6403C2F5" w:rsidR="00764CB4" w:rsidRDefault="00764CB4" w:rsidP="00764CB4">
      <w:pPr>
        <w:pStyle w:val="BodyText"/>
        <w:numPr>
          <w:ilvl w:val="1"/>
          <w:numId w:val="8"/>
        </w:numPr>
        <w:tabs>
          <w:tab w:val="left" w:pos="480"/>
        </w:tabs>
        <w:kinsoku w:val="0"/>
        <w:overflowPunct w:val="0"/>
        <w:ind w:right="159"/>
        <w:rPr>
          <w:spacing w:val="-1"/>
        </w:rPr>
      </w:pPr>
      <w:r>
        <w:rPr>
          <w:spacing w:val="-1"/>
        </w:rPr>
        <w:t>Which strategies or tools to help students prevent unplanned pregnancy would you be interested in learning more about?</w:t>
      </w:r>
      <w:r w:rsidR="00E93A72">
        <w:rPr>
          <w:spacing w:val="-1"/>
        </w:rPr>
        <w:t xml:space="preserve"> Select as many as you would like.</w:t>
      </w:r>
    </w:p>
    <w:p w14:paraId="00E12B43" w14:textId="77777777" w:rsidR="00764CB4" w:rsidRDefault="00764CB4" w:rsidP="00764CB4">
      <w:pPr>
        <w:pStyle w:val="BodyText"/>
        <w:numPr>
          <w:ilvl w:val="2"/>
          <w:numId w:val="8"/>
        </w:numPr>
        <w:tabs>
          <w:tab w:val="left" w:pos="1560"/>
        </w:tabs>
        <w:kinsoku w:val="0"/>
        <w:overflowPunct w:val="0"/>
        <w:spacing w:before="2"/>
        <w:ind w:left="1560"/>
      </w:pPr>
      <w:r>
        <w:rPr>
          <w:spacing w:val="-1"/>
        </w:rPr>
        <w:t>Online tools for first-year experience or college success- 9</w:t>
      </w:r>
    </w:p>
    <w:p w14:paraId="5945649B" w14:textId="77777777" w:rsidR="00764CB4"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proofErr w:type="gramStart"/>
      <w:r w:rsidR="002468AC">
        <w:rPr>
          <w:w w:val="95"/>
        </w:rPr>
        <w:t>I</w:t>
      </w:r>
      <w:r w:rsidR="002468AC">
        <w:rPr>
          <w:spacing w:val="-1"/>
        </w:rPr>
        <w:t>ncorporating</w:t>
      </w:r>
      <w:proofErr w:type="gramEnd"/>
      <w:r w:rsidR="002468AC">
        <w:rPr>
          <w:spacing w:val="-1"/>
        </w:rPr>
        <w:t xml:space="preserve"> the topic into academic courses- 7</w:t>
      </w:r>
    </w:p>
    <w:p w14:paraId="56318226" w14:textId="77777777" w:rsidR="002468AC" w:rsidRDefault="002468AC" w:rsidP="002468AC">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proofErr w:type="gramStart"/>
      <w:r>
        <w:rPr>
          <w:w w:val="95"/>
        </w:rPr>
        <w:t>Working</w:t>
      </w:r>
      <w:proofErr w:type="gramEnd"/>
      <w:r>
        <w:rPr>
          <w:w w:val="95"/>
        </w:rPr>
        <w:t xml:space="preserve"> through student groups such as student government or others- 1</w:t>
      </w:r>
    </w:p>
    <w:p w14:paraId="445ACA11" w14:textId="77777777" w:rsidR="002468AC" w:rsidRDefault="002468AC" w:rsidP="002468AC">
      <w:pPr>
        <w:pStyle w:val="BodyText"/>
        <w:tabs>
          <w:tab w:val="left" w:pos="1559"/>
        </w:tabs>
        <w:kinsoku w:val="0"/>
        <w:overflowPunct w:val="0"/>
        <w:spacing w:before="1" w:line="292" w:lineRule="exact"/>
        <w:ind w:left="1200" w:firstLine="0"/>
        <w:rPr>
          <w:w w:val="95"/>
        </w:rPr>
      </w:pPr>
      <w:r>
        <w:rPr>
          <w:rFonts w:ascii="Symbol" w:hAnsi="Symbol" w:cs="Symbol"/>
          <w:w w:val="95"/>
        </w:rPr>
        <w:t></w:t>
      </w:r>
      <w:r>
        <w:rPr>
          <w:w w:val="95"/>
        </w:rPr>
        <w:tab/>
        <w:t>Activities for residence halls- 3</w:t>
      </w:r>
    </w:p>
    <w:p w14:paraId="6A06B4FB" w14:textId="77777777" w:rsidR="002468AC" w:rsidRDefault="002468AC" w:rsidP="002468AC">
      <w:pPr>
        <w:pStyle w:val="BodyText"/>
        <w:tabs>
          <w:tab w:val="left" w:pos="1559"/>
        </w:tabs>
        <w:kinsoku w:val="0"/>
        <w:overflowPunct w:val="0"/>
        <w:spacing w:before="1" w:line="292" w:lineRule="exact"/>
        <w:ind w:left="1200" w:firstLine="0"/>
        <w:rPr>
          <w:w w:val="95"/>
        </w:rPr>
      </w:pPr>
      <w:r>
        <w:rPr>
          <w:rFonts w:ascii="Symbol" w:hAnsi="Symbol" w:cs="Symbol"/>
          <w:w w:val="95"/>
        </w:rPr>
        <w:t></w:t>
      </w:r>
      <w:r>
        <w:rPr>
          <w:w w:val="95"/>
        </w:rPr>
        <w:tab/>
        <w:t>All- 10</w:t>
      </w:r>
    </w:p>
    <w:p w14:paraId="1E59F3FA" w14:textId="77777777" w:rsidR="002468AC" w:rsidRDefault="002468AC" w:rsidP="002468AC">
      <w:pPr>
        <w:pStyle w:val="BodyText"/>
        <w:tabs>
          <w:tab w:val="left" w:pos="1559"/>
        </w:tabs>
        <w:kinsoku w:val="0"/>
        <w:overflowPunct w:val="0"/>
        <w:spacing w:before="1" w:line="292" w:lineRule="exact"/>
        <w:ind w:left="1200" w:firstLine="0"/>
        <w:rPr>
          <w:spacing w:val="-1"/>
        </w:rPr>
      </w:pPr>
    </w:p>
    <w:p w14:paraId="7BF17BC8" w14:textId="77777777" w:rsidR="002468AC" w:rsidRDefault="002468AC" w:rsidP="002468AC">
      <w:pPr>
        <w:pStyle w:val="BodyText"/>
        <w:tabs>
          <w:tab w:val="left" w:pos="1559"/>
        </w:tabs>
        <w:kinsoku w:val="0"/>
        <w:overflowPunct w:val="0"/>
        <w:spacing w:before="1" w:line="292" w:lineRule="exact"/>
        <w:ind w:left="1200" w:firstLine="0"/>
        <w:rPr>
          <w:spacing w:val="-1"/>
        </w:rPr>
      </w:pPr>
    </w:p>
    <w:p w14:paraId="7A26B02C" w14:textId="77777777" w:rsidR="002468AC" w:rsidRDefault="002468AC" w:rsidP="002468AC">
      <w:pPr>
        <w:pStyle w:val="BodyText"/>
        <w:tabs>
          <w:tab w:val="left" w:pos="1559"/>
        </w:tabs>
        <w:kinsoku w:val="0"/>
        <w:overflowPunct w:val="0"/>
        <w:spacing w:before="1" w:line="292" w:lineRule="exact"/>
        <w:ind w:left="1920" w:firstLine="0"/>
        <w:rPr>
          <w:spacing w:val="-1"/>
        </w:rPr>
      </w:pPr>
    </w:p>
    <w:p w14:paraId="39418664" w14:textId="77777777" w:rsidR="002468AC" w:rsidRDefault="002468AC" w:rsidP="00764CB4">
      <w:pPr>
        <w:pStyle w:val="BodyText"/>
        <w:tabs>
          <w:tab w:val="left" w:pos="1559"/>
        </w:tabs>
        <w:kinsoku w:val="0"/>
        <w:overflowPunct w:val="0"/>
        <w:spacing w:before="1" w:line="292" w:lineRule="exact"/>
        <w:ind w:left="1200" w:firstLine="0"/>
      </w:pPr>
    </w:p>
    <w:p w14:paraId="21CD6E4A" w14:textId="77777777" w:rsidR="00764CB4" w:rsidRDefault="00764CB4" w:rsidP="00764CB4">
      <w:pPr>
        <w:pStyle w:val="BodyText"/>
        <w:tabs>
          <w:tab w:val="left" w:pos="1559"/>
        </w:tabs>
        <w:kinsoku w:val="0"/>
        <w:overflowPunct w:val="0"/>
        <w:spacing w:before="1" w:line="292" w:lineRule="exact"/>
        <w:ind w:left="1200" w:firstLine="0"/>
        <w:rPr>
          <w:spacing w:val="-1"/>
        </w:rPr>
      </w:pPr>
    </w:p>
    <w:p w14:paraId="610CDD0E" w14:textId="77777777" w:rsidR="00764CB4" w:rsidRDefault="00764CB4" w:rsidP="00764CB4">
      <w:pPr>
        <w:pStyle w:val="BodyText"/>
        <w:tabs>
          <w:tab w:val="left" w:pos="1559"/>
        </w:tabs>
        <w:kinsoku w:val="0"/>
        <w:overflowPunct w:val="0"/>
        <w:spacing w:before="1" w:line="292" w:lineRule="exact"/>
        <w:ind w:left="1200" w:firstLine="0"/>
        <w:rPr>
          <w:spacing w:val="-1"/>
        </w:rPr>
      </w:pPr>
    </w:p>
    <w:p w14:paraId="45894990" w14:textId="77777777" w:rsidR="00764CB4" w:rsidRDefault="00764CB4" w:rsidP="00764CB4">
      <w:pPr>
        <w:pStyle w:val="BodyText"/>
        <w:tabs>
          <w:tab w:val="left" w:pos="1559"/>
        </w:tabs>
        <w:kinsoku w:val="0"/>
        <w:overflowPunct w:val="0"/>
        <w:spacing w:before="1" w:line="292" w:lineRule="exact"/>
        <w:ind w:left="1200" w:firstLine="0"/>
        <w:sectPr w:rsidR="00764CB4">
          <w:pgSz w:w="12240" w:h="15840"/>
          <w:pgMar w:top="1380" w:right="1340" w:bottom="280" w:left="1680"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9220"/>
          </w:cols>
          <w:noEndnote/>
        </w:sectPr>
      </w:pPr>
    </w:p>
    <w:p w14:paraId="3ED7ED3C" w14:textId="77777777" w:rsidR="00067777" w:rsidRDefault="0078396D">
      <w:pPr>
        <w:pStyle w:val="Heading2"/>
        <w:kinsoku w:val="0"/>
        <w:overflowPunct w:val="0"/>
        <w:spacing w:before="56" w:line="274" w:lineRule="exact"/>
        <w:rPr>
          <w:b w:val="0"/>
          <w:bCs w:val="0"/>
        </w:rPr>
      </w:pPr>
      <w:r>
        <w:rPr>
          <w:spacing w:val="-1"/>
        </w:rPr>
        <w:lastRenderedPageBreak/>
        <w:t>Health</w:t>
      </w:r>
      <w:r>
        <w:t xml:space="preserve"> </w:t>
      </w:r>
      <w:r>
        <w:rPr>
          <w:spacing w:val="-1"/>
        </w:rPr>
        <w:t>Clinics</w:t>
      </w:r>
      <w:r>
        <w:t xml:space="preserve"> </w:t>
      </w:r>
      <w:r>
        <w:rPr>
          <w:spacing w:val="-1"/>
        </w:rPr>
        <w:t>Questions</w:t>
      </w:r>
    </w:p>
    <w:p w14:paraId="7CB4DB0E" w14:textId="77777777" w:rsidR="00067777" w:rsidRDefault="00485444">
      <w:pPr>
        <w:pStyle w:val="BodyText"/>
        <w:numPr>
          <w:ilvl w:val="0"/>
          <w:numId w:val="5"/>
        </w:numPr>
        <w:tabs>
          <w:tab w:val="left" w:pos="820"/>
        </w:tabs>
        <w:kinsoku w:val="0"/>
        <w:overflowPunct w:val="0"/>
        <w:spacing w:line="274" w:lineRule="exact"/>
      </w:pPr>
      <w:r>
        <w:rPr>
          <w:spacing w:val="-1"/>
        </w:rPr>
        <w:t>Do you provide health services at your institution</w:t>
      </w:r>
      <w:r w:rsidR="0078396D">
        <w:t>?</w:t>
      </w:r>
    </w:p>
    <w:p w14:paraId="41449422" w14:textId="77777777" w:rsidR="00067777" w:rsidRDefault="0078396D">
      <w:pPr>
        <w:pStyle w:val="BodyText"/>
        <w:numPr>
          <w:ilvl w:val="1"/>
          <w:numId w:val="5"/>
        </w:numPr>
        <w:tabs>
          <w:tab w:val="left" w:pos="1900"/>
        </w:tabs>
        <w:kinsoku w:val="0"/>
        <w:overflowPunct w:val="0"/>
        <w:spacing w:before="2" w:line="293" w:lineRule="exact"/>
      </w:pPr>
      <w:r>
        <w:rPr>
          <w:spacing w:val="-1"/>
        </w:rPr>
        <w:t xml:space="preserve">Yes- </w:t>
      </w:r>
      <w:r w:rsidR="00485444">
        <w:t>11</w:t>
      </w:r>
    </w:p>
    <w:p w14:paraId="7EF3B37D" w14:textId="77777777" w:rsidR="00067777" w:rsidRDefault="0078396D">
      <w:pPr>
        <w:pStyle w:val="BodyText"/>
        <w:tabs>
          <w:tab w:val="left" w:pos="1899"/>
        </w:tabs>
        <w:kinsoku w:val="0"/>
        <w:overflowPunct w:val="0"/>
        <w:spacing w:line="293" w:lineRule="exact"/>
        <w:ind w:firstLine="0"/>
      </w:pPr>
      <w:r>
        <w:rPr>
          <w:rFonts w:ascii="Symbol" w:hAnsi="Symbol" w:cs="Symbol"/>
          <w:w w:val="95"/>
        </w:rPr>
        <w:t></w:t>
      </w:r>
      <w:r>
        <w:rPr>
          <w:w w:val="95"/>
        </w:rPr>
        <w:tab/>
      </w:r>
      <w:r>
        <w:rPr>
          <w:spacing w:val="-1"/>
        </w:rPr>
        <w:t xml:space="preserve">No- </w:t>
      </w:r>
      <w:r w:rsidR="00485444">
        <w:t>8</w:t>
      </w:r>
    </w:p>
    <w:p w14:paraId="6639CC20" w14:textId="77777777" w:rsidR="00485444" w:rsidRDefault="00485444" w:rsidP="00485444">
      <w:pPr>
        <w:pStyle w:val="BodyText"/>
        <w:tabs>
          <w:tab w:val="left" w:pos="1899"/>
        </w:tabs>
        <w:kinsoku w:val="0"/>
        <w:overflowPunct w:val="0"/>
        <w:spacing w:line="293" w:lineRule="exact"/>
        <w:ind w:firstLine="0"/>
      </w:pPr>
      <w:r>
        <w:rPr>
          <w:rFonts w:ascii="Symbol" w:hAnsi="Symbol" w:cs="Symbol"/>
          <w:w w:val="95"/>
        </w:rPr>
        <w:t></w:t>
      </w:r>
      <w:r>
        <w:rPr>
          <w:w w:val="95"/>
        </w:rPr>
        <w:tab/>
      </w:r>
      <w:r>
        <w:rPr>
          <w:spacing w:val="-1"/>
        </w:rPr>
        <w:t xml:space="preserve">No response- </w:t>
      </w:r>
      <w:r>
        <w:t>2</w:t>
      </w:r>
    </w:p>
    <w:p w14:paraId="5258E26F" w14:textId="77777777" w:rsidR="00067777" w:rsidRDefault="00067777">
      <w:pPr>
        <w:pStyle w:val="BodyText"/>
        <w:kinsoku w:val="0"/>
        <w:overflowPunct w:val="0"/>
        <w:spacing w:before="8"/>
        <w:ind w:left="0" w:firstLine="0"/>
        <w:rPr>
          <w:sz w:val="23"/>
          <w:szCs w:val="23"/>
        </w:rPr>
      </w:pPr>
    </w:p>
    <w:p w14:paraId="36F38B00" w14:textId="77777777" w:rsidR="00067777" w:rsidRDefault="0078396D">
      <w:pPr>
        <w:pStyle w:val="BodyText"/>
        <w:numPr>
          <w:ilvl w:val="0"/>
          <w:numId w:val="5"/>
        </w:numPr>
        <w:tabs>
          <w:tab w:val="left" w:pos="820"/>
        </w:tabs>
        <w:kinsoku w:val="0"/>
        <w:overflowPunct w:val="0"/>
        <w:ind w:right="269"/>
        <w:rPr>
          <w:spacing w:val="-1"/>
        </w:rPr>
      </w:pPr>
      <w:r>
        <w:rPr>
          <w:spacing w:val="-1"/>
        </w:rPr>
        <w:t>List</w:t>
      </w:r>
      <w:r>
        <w:t xml:space="preserve"> the</w:t>
      </w:r>
      <w:r>
        <w:rPr>
          <w:spacing w:val="-1"/>
        </w:rPr>
        <w:t xml:space="preserve"> types</w:t>
      </w:r>
      <w:r>
        <w:t xml:space="preserve"> of</w:t>
      </w:r>
      <w:r>
        <w:rPr>
          <w:spacing w:val="-1"/>
        </w:rPr>
        <w:t xml:space="preserve"> healthcare professionals</w:t>
      </w:r>
      <w:r>
        <w:t xml:space="preserve"> </w:t>
      </w:r>
      <w:r>
        <w:rPr>
          <w:spacing w:val="-1"/>
        </w:rPr>
        <w:t>providing</w:t>
      </w:r>
      <w:r>
        <w:rPr>
          <w:spacing w:val="-3"/>
        </w:rPr>
        <w:t xml:space="preserve"> </w:t>
      </w:r>
      <w:r>
        <w:rPr>
          <w:spacing w:val="-1"/>
        </w:rPr>
        <w:t>services</w:t>
      </w:r>
      <w:r>
        <w:t xml:space="preserve"> on</w:t>
      </w:r>
      <w:r>
        <w:rPr>
          <w:spacing w:val="2"/>
        </w:rPr>
        <w:t xml:space="preserve"> </w:t>
      </w:r>
      <w:r>
        <w:rPr>
          <w:spacing w:val="-1"/>
        </w:rPr>
        <w:t>campus</w:t>
      </w:r>
      <w:r>
        <w:t xml:space="preserve"> </w:t>
      </w:r>
      <w:r>
        <w:rPr>
          <w:spacing w:val="-1"/>
        </w:rPr>
        <w:t>(select</w:t>
      </w:r>
      <w:r>
        <w:t xml:space="preserve"> </w:t>
      </w:r>
      <w:r>
        <w:rPr>
          <w:spacing w:val="-1"/>
        </w:rPr>
        <w:t>all</w:t>
      </w:r>
      <w:r>
        <w:t xml:space="preserve"> </w:t>
      </w:r>
      <w:r>
        <w:rPr>
          <w:spacing w:val="-1"/>
        </w:rPr>
        <w:t>that</w:t>
      </w:r>
      <w:r>
        <w:rPr>
          <w:spacing w:val="107"/>
        </w:rPr>
        <w:t xml:space="preserve"> </w:t>
      </w:r>
      <w:r>
        <w:rPr>
          <w:spacing w:val="-1"/>
        </w:rPr>
        <w:t>apply).</w:t>
      </w:r>
    </w:p>
    <w:p w14:paraId="38284E33" w14:textId="77777777" w:rsidR="00067777" w:rsidRDefault="00485444">
      <w:pPr>
        <w:pStyle w:val="BodyText"/>
        <w:numPr>
          <w:ilvl w:val="1"/>
          <w:numId w:val="5"/>
        </w:numPr>
        <w:tabs>
          <w:tab w:val="left" w:pos="1900"/>
        </w:tabs>
        <w:kinsoku w:val="0"/>
        <w:overflowPunct w:val="0"/>
        <w:spacing w:before="2" w:line="293" w:lineRule="exact"/>
      </w:pPr>
      <w:r>
        <w:t xml:space="preserve">MD- </w:t>
      </w:r>
      <w:r w:rsidR="00406428">
        <w:t>2</w:t>
      </w:r>
    </w:p>
    <w:p w14:paraId="7D4CD423" w14:textId="77777777" w:rsidR="00067777" w:rsidRDefault="00485444">
      <w:pPr>
        <w:pStyle w:val="BodyText"/>
        <w:numPr>
          <w:ilvl w:val="1"/>
          <w:numId w:val="5"/>
        </w:numPr>
        <w:tabs>
          <w:tab w:val="left" w:pos="1900"/>
        </w:tabs>
        <w:kinsoku w:val="0"/>
        <w:overflowPunct w:val="0"/>
        <w:spacing w:before="1" w:line="293" w:lineRule="exact"/>
      </w:pPr>
      <w:r>
        <w:t xml:space="preserve">NP- </w:t>
      </w:r>
      <w:r w:rsidR="00406428">
        <w:t>5</w:t>
      </w:r>
    </w:p>
    <w:p w14:paraId="07734C36" w14:textId="77777777" w:rsidR="00485444" w:rsidRDefault="00485444">
      <w:pPr>
        <w:pStyle w:val="BodyText"/>
        <w:numPr>
          <w:ilvl w:val="1"/>
          <w:numId w:val="5"/>
        </w:numPr>
        <w:tabs>
          <w:tab w:val="left" w:pos="1900"/>
        </w:tabs>
        <w:kinsoku w:val="0"/>
        <w:overflowPunct w:val="0"/>
        <w:spacing w:before="21" w:line="274" w:lineRule="exact"/>
        <w:ind w:right="702"/>
      </w:pPr>
      <w:r>
        <w:t>RN- 9</w:t>
      </w:r>
    </w:p>
    <w:p w14:paraId="6D3F7314" w14:textId="77777777" w:rsidR="00067777" w:rsidRDefault="00485444">
      <w:pPr>
        <w:pStyle w:val="BodyText"/>
        <w:numPr>
          <w:ilvl w:val="1"/>
          <w:numId w:val="5"/>
        </w:numPr>
        <w:tabs>
          <w:tab w:val="left" w:pos="1900"/>
        </w:tabs>
        <w:kinsoku w:val="0"/>
        <w:overflowPunct w:val="0"/>
        <w:spacing w:before="21" w:line="274" w:lineRule="exact"/>
        <w:ind w:right="702"/>
      </w:pPr>
      <w:r>
        <w:rPr>
          <w:spacing w:val="-1"/>
        </w:rPr>
        <w:t xml:space="preserve">LPN- </w:t>
      </w:r>
      <w:r w:rsidR="00406428">
        <w:rPr>
          <w:spacing w:val="-1"/>
        </w:rPr>
        <w:t>5</w:t>
      </w:r>
    </w:p>
    <w:p w14:paraId="362EC0B3" w14:textId="77777777" w:rsidR="00067777" w:rsidRDefault="00067777">
      <w:pPr>
        <w:pStyle w:val="BodyText"/>
        <w:kinsoku w:val="0"/>
        <w:overflowPunct w:val="0"/>
        <w:spacing w:before="8"/>
        <w:ind w:left="0" w:firstLine="0"/>
        <w:rPr>
          <w:sz w:val="23"/>
          <w:szCs w:val="23"/>
        </w:rPr>
      </w:pPr>
    </w:p>
    <w:p w14:paraId="3AA36560" w14:textId="77777777" w:rsidR="00067777" w:rsidRDefault="0078396D">
      <w:pPr>
        <w:pStyle w:val="BodyText"/>
        <w:numPr>
          <w:ilvl w:val="0"/>
          <w:numId w:val="5"/>
        </w:numPr>
        <w:tabs>
          <w:tab w:val="left" w:pos="820"/>
        </w:tabs>
        <w:kinsoku w:val="0"/>
        <w:overflowPunct w:val="0"/>
        <w:rPr>
          <w:spacing w:val="-1"/>
        </w:rPr>
      </w:pPr>
      <w:r>
        <w:rPr>
          <w:spacing w:val="-1"/>
        </w:rPr>
        <w:t xml:space="preserve">Describe </w:t>
      </w:r>
      <w:r>
        <w:t>the</w:t>
      </w:r>
      <w:r>
        <w:rPr>
          <w:spacing w:val="-1"/>
        </w:rPr>
        <w:t xml:space="preserve"> clinic </w:t>
      </w:r>
      <w:r>
        <w:t>operating</w:t>
      </w:r>
      <w:r>
        <w:rPr>
          <w:spacing w:val="-3"/>
        </w:rPr>
        <w:t xml:space="preserve"> </w:t>
      </w:r>
      <w:r>
        <w:rPr>
          <w:spacing w:val="-1"/>
        </w:rPr>
        <w:t>hours</w:t>
      </w:r>
      <w:r>
        <w:t xml:space="preserve"> </w:t>
      </w:r>
      <w:r>
        <w:rPr>
          <w:spacing w:val="-1"/>
        </w:rPr>
        <w:t xml:space="preserve">for </w:t>
      </w:r>
      <w:r>
        <w:t xml:space="preserve">health </w:t>
      </w:r>
      <w:r>
        <w:rPr>
          <w:spacing w:val="-1"/>
        </w:rPr>
        <w:t>services.</w:t>
      </w:r>
    </w:p>
    <w:p w14:paraId="2974DF41" w14:textId="77777777" w:rsidR="00067777" w:rsidRDefault="0078396D" w:rsidP="005A7EDC">
      <w:pPr>
        <w:pStyle w:val="BodyText"/>
        <w:tabs>
          <w:tab w:val="left" w:pos="1900"/>
        </w:tabs>
        <w:kinsoku w:val="0"/>
        <w:overflowPunct w:val="0"/>
        <w:spacing w:before="2" w:line="293" w:lineRule="exact"/>
        <w:ind w:firstLine="0"/>
      </w:pPr>
      <w:r>
        <w:rPr>
          <w:rFonts w:ascii="Symbol" w:hAnsi="Symbol" w:cs="Symbol"/>
          <w:w w:val="95"/>
        </w:rPr>
        <w:t></w:t>
      </w:r>
      <w:r>
        <w:rPr>
          <w:w w:val="95"/>
        </w:rPr>
        <w:tab/>
      </w:r>
      <w:r>
        <w:t xml:space="preserve">5 </w:t>
      </w:r>
      <w:r>
        <w:rPr>
          <w:spacing w:val="-1"/>
        </w:rPr>
        <w:t xml:space="preserve">days/week- </w:t>
      </w:r>
      <w:r w:rsidR="005A7EDC">
        <w:t>9</w:t>
      </w:r>
    </w:p>
    <w:p w14:paraId="03A5901E" w14:textId="77777777" w:rsidR="00067777" w:rsidRPr="005A7EDC" w:rsidRDefault="005A7EDC">
      <w:pPr>
        <w:pStyle w:val="BodyText"/>
        <w:numPr>
          <w:ilvl w:val="1"/>
          <w:numId w:val="5"/>
        </w:numPr>
        <w:tabs>
          <w:tab w:val="left" w:pos="1900"/>
        </w:tabs>
        <w:kinsoku w:val="0"/>
        <w:overflowPunct w:val="0"/>
        <w:spacing w:line="293" w:lineRule="exact"/>
        <w:rPr>
          <w:spacing w:val="1"/>
        </w:rPr>
      </w:pPr>
      <w:r>
        <w:rPr>
          <w:spacing w:val="-1"/>
        </w:rPr>
        <w:t>Once a month- 1</w:t>
      </w:r>
    </w:p>
    <w:p w14:paraId="019677AA" w14:textId="77777777" w:rsidR="005A7EDC" w:rsidRDefault="005A7EDC">
      <w:pPr>
        <w:pStyle w:val="BodyText"/>
        <w:numPr>
          <w:ilvl w:val="1"/>
          <w:numId w:val="5"/>
        </w:numPr>
        <w:tabs>
          <w:tab w:val="left" w:pos="1900"/>
        </w:tabs>
        <w:kinsoku w:val="0"/>
        <w:overflowPunct w:val="0"/>
        <w:spacing w:line="293" w:lineRule="exact"/>
        <w:rPr>
          <w:spacing w:val="1"/>
        </w:rPr>
      </w:pPr>
      <w:r>
        <w:rPr>
          <w:spacing w:val="-1"/>
        </w:rPr>
        <w:t>No response- 11</w:t>
      </w:r>
    </w:p>
    <w:p w14:paraId="0479610B" w14:textId="77777777" w:rsidR="00067777" w:rsidRDefault="00067777">
      <w:pPr>
        <w:pStyle w:val="BodyText"/>
        <w:kinsoku w:val="0"/>
        <w:overflowPunct w:val="0"/>
        <w:spacing w:before="11"/>
        <w:ind w:left="0" w:firstLine="0"/>
        <w:rPr>
          <w:sz w:val="23"/>
          <w:szCs w:val="23"/>
        </w:rPr>
      </w:pPr>
    </w:p>
    <w:p w14:paraId="3F8CA3E3" w14:textId="77777777" w:rsidR="00067777" w:rsidRDefault="0078396D">
      <w:pPr>
        <w:pStyle w:val="BodyText"/>
        <w:numPr>
          <w:ilvl w:val="0"/>
          <w:numId w:val="5"/>
        </w:numPr>
        <w:tabs>
          <w:tab w:val="left" w:pos="820"/>
        </w:tabs>
        <w:kinsoku w:val="0"/>
        <w:overflowPunct w:val="0"/>
      </w:pPr>
      <w:r>
        <w:rPr>
          <w:spacing w:val="-1"/>
        </w:rPr>
        <w:t>Health</w:t>
      </w:r>
      <w:r>
        <w:t xml:space="preserve"> </w:t>
      </w:r>
      <w:r>
        <w:rPr>
          <w:spacing w:val="-1"/>
        </w:rPr>
        <w:t>services</w:t>
      </w:r>
      <w:r>
        <w:t xml:space="preserve"> are</w:t>
      </w:r>
      <w:r>
        <w:rPr>
          <w:spacing w:val="-1"/>
        </w:rPr>
        <w:t xml:space="preserve"> available </w:t>
      </w:r>
      <w:r>
        <w:t>to:</w:t>
      </w:r>
    </w:p>
    <w:p w14:paraId="117805FB" w14:textId="77777777" w:rsidR="00067777" w:rsidRDefault="00390E3C">
      <w:pPr>
        <w:pStyle w:val="BodyText"/>
        <w:numPr>
          <w:ilvl w:val="1"/>
          <w:numId w:val="5"/>
        </w:numPr>
        <w:tabs>
          <w:tab w:val="left" w:pos="1900"/>
        </w:tabs>
        <w:kinsoku w:val="0"/>
        <w:overflowPunct w:val="0"/>
        <w:spacing w:before="2" w:line="293" w:lineRule="exact"/>
      </w:pPr>
      <w:r>
        <w:t>S</w:t>
      </w:r>
      <w:r w:rsidR="0078396D">
        <w:t>tudents</w:t>
      </w:r>
      <w:r>
        <w:t>- 5</w:t>
      </w:r>
    </w:p>
    <w:p w14:paraId="448A1F7D" w14:textId="77777777" w:rsidR="00067777" w:rsidRDefault="00390E3C">
      <w:pPr>
        <w:pStyle w:val="BodyText"/>
        <w:numPr>
          <w:ilvl w:val="1"/>
          <w:numId w:val="5"/>
        </w:numPr>
        <w:tabs>
          <w:tab w:val="left" w:pos="1900"/>
        </w:tabs>
        <w:kinsoku w:val="0"/>
        <w:overflowPunct w:val="0"/>
        <w:spacing w:line="293" w:lineRule="exact"/>
      </w:pPr>
      <w:r>
        <w:t>Students/Faculty/Staff- 5</w:t>
      </w:r>
    </w:p>
    <w:p w14:paraId="01E6C5D2" w14:textId="77777777" w:rsidR="00067777" w:rsidRDefault="00390E3C">
      <w:pPr>
        <w:pStyle w:val="BodyText"/>
        <w:numPr>
          <w:ilvl w:val="1"/>
          <w:numId w:val="5"/>
        </w:numPr>
        <w:tabs>
          <w:tab w:val="left" w:pos="1900"/>
        </w:tabs>
        <w:kinsoku w:val="0"/>
        <w:overflowPunct w:val="0"/>
        <w:spacing w:line="293" w:lineRule="exact"/>
        <w:rPr>
          <w:spacing w:val="-1"/>
        </w:rPr>
      </w:pPr>
      <w:r>
        <w:rPr>
          <w:spacing w:val="-1"/>
        </w:rPr>
        <w:t>S</w:t>
      </w:r>
      <w:r w:rsidR="0078396D">
        <w:rPr>
          <w:spacing w:val="-1"/>
        </w:rPr>
        <w:t>taff</w:t>
      </w:r>
      <w:r>
        <w:rPr>
          <w:spacing w:val="-1"/>
        </w:rPr>
        <w:t>- 1</w:t>
      </w:r>
    </w:p>
    <w:p w14:paraId="0D3FC0BD" w14:textId="77777777" w:rsidR="00390E3C" w:rsidRDefault="00390E3C">
      <w:pPr>
        <w:pStyle w:val="BodyText"/>
        <w:numPr>
          <w:ilvl w:val="1"/>
          <w:numId w:val="5"/>
        </w:numPr>
        <w:tabs>
          <w:tab w:val="left" w:pos="1900"/>
        </w:tabs>
        <w:kinsoku w:val="0"/>
        <w:overflowPunct w:val="0"/>
        <w:spacing w:line="293" w:lineRule="exact"/>
        <w:rPr>
          <w:spacing w:val="-1"/>
        </w:rPr>
      </w:pPr>
      <w:r>
        <w:rPr>
          <w:spacing w:val="-1"/>
        </w:rPr>
        <w:t>No response- 10</w:t>
      </w:r>
    </w:p>
    <w:p w14:paraId="61D1D605" w14:textId="77777777" w:rsidR="00067777" w:rsidRDefault="00067777">
      <w:pPr>
        <w:pStyle w:val="BodyText"/>
        <w:kinsoku w:val="0"/>
        <w:overflowPunct w:val="0"/>
        <w:spacing w:before="8"/>
        <w:ind w:left="0" w:firstLine="0"/>
        <w:rPr>
          <w:sz w:val="23"/>
          <w:szCs w:val="23"/>
        </w:rPr>
      </w:pPr>
    </w:p>
    <w:p w14:paraId="4A0C79F7" w14:textId="77777777" w:rsidR="00067777" w:rsidRDefault="0078396D">
      <w:pPr>
        <w:pStyle w:val="BodyText"/>
        <w:numPr>
          <w:ilvl w:val="0"/>
          <w:numId w:val="5"/>
        </w:numPr>
        <w:tabs>
          <w:tab w:val="left" w:pos="820"/>
        </w:tabs>
        <w:kinsoku w:val="0"/>
        <w:overflowPunct w:val="0"/>
        <w:rPr>
          <w:spacing w:val="-1"/>
        </w:rPr>
      </w:pPr>
      <w:r>
        <w:rPr>
          <w:spacing w:val="-1"/>
        </w:rPr>
        <w:t xml:space="preserve">Describe </w:t>
      </w:r>
      <w:r>
        <w:t>how</w:t>
      </w:r>
      <w:r>
        <w:rPr>
          <w:spacing w:val="-1"/>
        </w:rPr>
        <w:t xml:space="preserve"> health</w:t>
      </w:r>
      <w:r>
        <w:t xml:space="preserve"> services are</w:t>
      </w:r>
      <w:r>
        <w:rPr>
          <w:spacing w:val="-1"/>
        </w:rPr>
        <w:t xml:space="preserve"> funded:</w:t>
      </w:r>
    </w:p>
    <w:p w14:paraId="5BAFC275" w14:textId="77777777" w:rsidR="00067777" w:rsidRPr="00390E3C" w:rsidRDefault="00390E3C">
      <w:pPr>
        <w:pStyle w:val="BodyText"/>
        <w:numPr>
          <w:ilvl w:val="1"/>
          <w:numId w:val="5"/>
        </w:numPr>
        <w:tabs>
          <w:tab w:val="left" w:pos="1900"/>
        </w:tabs>
        <w:kinsoku w:val="0"/>
        <w:overflowPunct w:val="0"/>
        <w:spacing w:line="293" w:lineRule="exact"/>
        <w:rPr>
          <w:spacing w:val="-1"/>
        </w:rPr>
      </w:pPr>
      <w:r>
        <w:t>Students fees- 4</w:t>
      </w:r>
    </w:p>
    <w:p w14:paraId="00C3F885" w14:textId="77777777" w:rsidR="00390E3C" w:rsidRPr="00390E3C" w:rsidRDefault="00390E3C">
      <w:pPr>
        <w:pStyle w:val="BodyText"/>
        <w:numPr>
          <w:ilvl w:val="1"/>
          <w:numId w:val="5"/>
        </w:numPr>
        <w:tabs>
          <w:tab w:val="left" w:pos="1900"/>
        </w:tabs>
        <w:kinsoku w:val="0"/>
        <w:overflowPunct w:val="0"/>
        <w:spacing w:line="293" w:lineRule="exact"/>
        <w:rPr>
          <w:spacing w:val="-1"/>
        </w:rPr>
      </w:pPr>
      <w:r>
        <w:t>Local county health clinic- 1</w:t>
      </w:r>
    </w:p>
    <w:p w14:paraId="7921BD03" w14:textId="77777777" w:rsidR="00390E3C" w:rsidRDefault="00390E3C">
      <w:pPr>
        <w:pStyle w:val="BodyText"/>
        <w:numPr>
          <w:ilvl w:val="1"/>
          <w:numId w:val="5"/>
        </w:numPr>
        <w:tabs>
          <w:tab w:val="left" w:pos="1900"/>
        </w:tabs>
        <w:kinsoku w:val="0"/>
        <w:overflowPunct w:val="0"/>
        <w:spacing w:line="293" w:lineRule="exact"/>
        <w:rPr>
          <w:spacing w:val="-1"/>
        </w:rPr>
      </w:pPr>
      <w:r>
        <w:rPr>
          <w:spacing w:val="-1"/>
        </w:rPr>
        <w:t>College/university- 4</w:t>
      </w:r>
    </w:p>
    <w:p w14:paraId="1E5D0CDC" w14:textId="77777777" w:rsidR="00390E3C" w:rsidRDefault="00390E3C">
      <w:pPr>
        <w:pStyle w:val="BodyText"/>
        <w:numPr>
          <w:ilvl w:val="1"/>
          <w:numId w:val="5"/>
        </w:numPr>
        <w:tabs>
          <w:tab w:val="left" w:pos="1900"/>
        </w:tabs>
        <w:kinsoku w:val="0"/>
        <w:overflowPunct w:val="0"/>
        <w:spacing w:line="293" w:lineRule="exact"/>
        <w:rPr>
          <w:spacing w:val="-1"/>
        </w:rPr>
      </w:pPr>
      <w:r>
        <w:rPr>
          <w:spacing w:val="-1"/>
        </w:rPr>
        <w:t>Student’s insurance- 2</w:t>
      </w:r>
    </w:p>
    <w:p w14:paraId="72C3212C" w14:textId="77777777" w:rsidR="00067777" w:rsidRDefault="00067777">
      <w:pPr>
        <w:pStyle w:val="BodyText"/>
        <w:kinsoku w:val="0"/>
        <w:overflowPunct w:val="0"/>
        <w:spacing w:before="8"/>
        <w:ind w:left="0" w:firstLine="0"/>
        <w:rPr>
          <w:sz w:val="23"/>
          <w:szCs w:val="23"/>
        </w:rPr>
      </w:pPr>
    </w:p>
    <w:p w14:paraId="42DC793D" w14:textId="77777777" w:rsidR="00067777" w:rsidRDefault="0078396D">
      <w:pPr>
        <w:pStyle w:val="BodyText"/>
        <w:numPr>
          <w:ilvl w:val="0"/>
          <w:numId w:val="5"/>
        </w:numPr>
        <w:tabs>
          <w:tab w:val="left" w:pos="820"/>
        </w:tabs>
        <w:kinsoku w:val="0"/>
        <w:overflowPunct w:val="0"/>
        <w:rPr>
          <w:spacing w:val="-1"/>
        </w:rPr>
      </w:pPr>
      <w:r>
        <w:rPr>
          <w:spacing w:val="-1"/>
        </w:rPr>
        <w:t>Are students</w:t>
      </w:r>
      <w:r>
        <w:t xml:space="preserve"> or</w:t>
      </w:r>
      <w:r>
        <w:rPr>
          <w:spacing w:val="-1"/>
        </w:rPr>
        <w:t xml:space="preserve"> their insurance providers</w:t>
      </w:r>
      <w:r>
        <w:t xml:space="preserve"> </w:t>
      </w:r>
      <w:r>
        <w:rPr>
          <w:spacing w:val="-1"/>
        </w:rPr>
        <w:t>billed</w:t>
      </w:r>
      <w:r>
        <w:t xml:space="preserve"> for</w:t>
      </w:r>
      <w:r>
        <w:rPr>
          <w:spacing w:val="1"/>
        </w:rPr>
        <w:t xml:space="preserve"> </w:t>
      </w:r>
      <w:r>
        <w:rPr>
          <w:spacing w:val="-1"/>
        </w:rPr>
        <w:t>services?</w:t>
      </w:r>
    </w:p>
    <w:p w14:paraId="1F23F480" w14:textId="77777777" w:rsidR="00067777" w:rsidRDefault="0078396D">
      <w:pPr>
        <w:pStyle w:val="BodyText"/>
        <w:numPr>
          <w:ilvl w:val="1"/>
          <w:numId w:val="5"/>
        </w:numPr>
        <w:tabs>
          <w:tab w:val="left" w:pos="1900"/>
        </w:tabs>
        <w:kinsoku w:val="0"/>
        <w:overflowPunct w:val="0"/>
        <w:spacing w:before="2" w:line="293" w:lineRule="exact"/>
      </w:pPr>
      <w:r>
        <w:rPr>
          <w:spacing w:val="-1"/>
        </w:rPr>
        <w:t>Yes</w:t>
      </w:r>
      <w:r w:rsidR="00390E3C">
        <w:rPr>
          <w:spacing w:val="-1"/>
        </w:rPr>
        <w:t>, but only lab work</w:t>
      </w:r>
      <w:r>
        <w:rPr>
          <w:spacing w:val="-1"/>
        </w:rPr>
        <w:t xml:space="preserve">- </w:t>
      </w:r>
      <w:r w:rsidR="00390E3C">
        <w:rPr>
          <w:spacing w:val="-1"/>
        </w:rPr>
        <w:t>2</w:t>
      </w:r>
    </w:p>
    <w:p w14:paraId="41679616" w14:textId="77777777" w:rsidR="00067777" w:rsidRDefault="0078396D">
      <w:pPr>
        <w:pStyle w:val="BodyText"/>
        <w:numPr>
          <w:ilvl w:val="1"/>
          <w:numId w:val="5"/>
        </w:numPr>
        <w:tabs>
          <w:tab w:val="left" w:pos="1900"/>
        </w:tabs>
        <w:kinsoku w:val="0"/>
        <w:overflowPunct w:val="0"/>
        <w:spacing w:line="293" w:lineRule="exact"/>
      </w:pPr>
      <w:r>
        <w:rPr>
          <w:spacing w:val="-1"/>
        </w:rPr>
        <w:t xml:space="preserve">No- </w:t>
      </w:r>
      <w:r w:rsidR="00390E3C">
        <w:t>5</w:t>
      </w:r>
    </w:p>
    <w:p w14:paraId="3DF59DB0" w14:textId="77777777" w:rsidR="00390E3C" w:rsidRDefault="00390E3C">
      <w:pPr>
        <w:pStyle w:val="BodyText"/>
        <w:numPr>
          <w:ilvl w:val="1"/>
          <w:numId w:val="5"/>
        </w:numPr>
        <w:tabs>
          <w:tab w:val="left" w:pos="1900"/>
        </w:tabs>
        <w:kinsoku w:val="0"/>
        <w:overflowPunct w:val="0"/>
        <w:spacing w:line="293" w:lineRule="exact"/>
      </w:pPr>
      <w:r>
        <w:t>No response- 14</w:t>
      </w:r>
    </w:p>
    <w:p w14:paraId="12AF3EA9" w14:textId="77777777" w:rsidR="00067777" w:rsidRDefault="00067777">
      <w:pPr>
        <w:pStyle w:val="BodyText"/>
        <w:kinsoku w:val="0"/>
        <w:overflowPunct w:val="0"/>
        <w:spacing w:before="11"/>
        <w:ind w:left="0" w:firstLine="0"/>
        <w:rPr>
          <w:sz w:val="23"/>
          <w:szCs w:val="23"/>
        </w:rPr>
      </w:pPr>
    </w:p>
    <w:p w14:paraId="68038513" w14:textId="77777777" w:rsidR="00067777" w:rsidRDefault="0078396D">
      <w:pPr>
        <w:pStyle w:val="BodyText"/>
        <w:numPr>
          <w:ilvl w:val="0"/>
          <w:numId w:val="5"/>
        </w:numPr>
        <w:tabs>
          <w:tab w:val="left" w:pos="820"/>
        </w:tabs>
        <w:kinsoku w:val="0"/>
        <w:overflowPunct w:val="0"/>
        <w:ind w:right="107"/>
        <w:rPr>
          <w:spacing w:val="-1"/>
        </w:rPr>
      </w:pPr>
      <w:r>
        <w:rPr>
          <w:spacing w:val="-1"/>
        </w:rPr>
        <w:t xml:space="preserve">Are </w:t>
      </w:r>
      <w:r>
        <w:t xml:space="preserve">health </w:t>
      </w:r>
      <w:r>
        <w:rPr>
          <w:spacing w:val="-1"/>
        </w:rPr>
        <w:t>services</w:t>
      </w:r>
      <w:r>
        <w:rPr>
          <w:spacing w:val="2"/>
        </w:rPr>
        <w:t xml:space="preserve"> </w:t>
      </w:r>
      <w:r>
        <w:rPr>
          <w:spacing w:val="-1"/>
        </w:rPr>
        <w:t xml:space="preserve">available </w:t>
      </w:r>
      <w:r>
        <w:t xml:space="preserve">on </w:t>
      </w:r>
      <w:r>
        <w:rPr>
          <w:spacing w:val="-1"/>
        </w:rPr>
        <w:t>campus</w:t>
      </w:r>
      <w:r>
        <w:t xml:space="preserve"> to students </w:t>
      </w:r>
      <w:r>
        <w:rPr>
          <w:spacing w:val="-1"/>
        </w:rPr>
        <w:t>who</w:t>
      </w:r>
      <w:r>
        <w:t xml:space="preserve"> </w:t>
      </w:r>
      <w:r>
        <w:rPr>
          <w:spacing w:val="-1"/>
        </w:rPr>
        <w:t>are enrolled</w:t>
      </w:r>
      <w:r>
        <w:t xml:space="preserve"> </w:t>
      </w:r>
      <w:r>
        <w:rPr>
          <w:spacing w:val="-1"/>
        </w:rPr>
        <w:t>at</w:t>
      </w:r>
      <w:r>
        <w:t xml:space="preserve"> a</w:t>
      </w:r>
      <w:r>
        <w:rPr>
          <w:spacing w:val="-1"/>
        </w:rPr>
        <w:t xml:space="preserve"> </w:t>
      </w:r>
      <w:r>
        <w:t xml:space="preserve">location </w:t>
      </w:r>
      <w:r>
        <w:rPr>
          <w:spacing w:val="-1"/>
        </w:rPr>
        <w:t>other</w:t>
      </w:r>
      <w:r>
        <w:rPr>
          <w:spacing w:val="67"/>
        </w:rPr>
        <w:t xml:space="preserve"> </w:t>
      </w:r>
      <w:r>
        <w:rPr>
          <w:spacing w:val="-1"/>
        </w:rPr>
        <w:t>than</w:t>
      </w:r>
      <w:r>
        <w:t xml:space="preserve"> the</w:t>
      </w:r>
      <w:r>
        <w:rPr>
          <w:spacing w:val="-1"/>
        </w:rPr>
        <w:t xml:space="preserve"> main</w:t>
      </w:r>
      <w:r>
        <w:t xml:space="preserve"> </w:t>
      </w:r>
      <w:r>
        <w:rPr>
          <w:spacing w:val="-1"/>
        </w:rPr>
        <w:t>campus?</w:t>
      </w:r>
    </w:p>
    <w:p w14:paraId="6A152622" w14:textId="77777777" w:rsidR="00067777" w:rsidRDefault="0078396D">
      <w:pPr>
        <w:pStyle w:val="BodyText"/>
        <w:numPr>
          <w:ilvl w:val="1"/>
          <w:numId w:val="5"/>
        </w:numPr>
        <w:tabs>
          <w:tab w:val="left" w:pos="1900"/>
        </w:tabs>
        <w:kinsoku w:val="0"/>
        <w:overflowPunct w:val="0"/>
        <w:spacing w:before="2" w:line="293" w:lineRule="exact"/>
      </w:pPr>
      <w:r>
        <w:rPr>
          <w:spacing w:val="-1"/>
        </w:rPr>
        <w:t xml:space="preserve">Yes- </w:t>
      </w:r>
      <w:r w:rsidR="00390E3C">
        <w:t>7</w:t>
      </w:r>
    </w:p>
    <w:p w14:paraId="4864C656" w14:textId="77777777" w:rsidR="00067777" w:rsidRDefault="0078396D">
      <w:pPr>
        <w:pStyle w:val="BodyText"/>
        <w:numPr>
          <w:ilvl w:val="1"/>
          <w:numId w:val="5"/>
        </w:numPr>
        <w:tabs>
          <w:tab w:val="left" w:pos="1900"/>
        </w:tabs>
        <w:kinsoku w:val="0"/>
        <w:overflowPunct w:val="0"/>
        <w:spacing w:line="293" w:lineRule="exact"/>
      </w:pPr>
      <w:r>
        <w:rPr>
          <w:spacing w:val="-1"/>
        </w:rPr>
        <w:t xml:space="preserve">No- </w:t>
      </w:r>
      <w:r w:rsidR="00390E3C">
        <w:t>2</w:t>
      </w:r>
    </w:p>
    <w:p w14:paraId="5D199EDE" w14:textId="77777777" w:rsidR="00067777" w:rsidRDefault="0078396D">
      <w:pPr>
        <w:pStyle w:val="BodyText"/>
        <w:numPr>
          <w:ilvl w:val="1"/>
          <w:numId w:val="5"/>
        </w:numPr>
        <w:tabs>
          <w:tab w:val="left" w:pos="1900"/>
        </w:tabs>
        <w:kinsoku w:val="0"/>
        <w:overflowPunct w:val="0"/>
        <w:spacing w:line="293" w:lineRule="exact"/>
      </w:pPr>
      <w:r>
        <w:rPr>
          <w:spacing w:val="-1"/>
        </w:rPr>
        <w:t>Not</w:t>
      </w:r>
      <w:r>
        <w:t xml:space="preserve"> </w:t>
      </w:r>
      <w:r>
        <w:rPr>
          <w:spacing w:val="-1"/>
        </w:rPr>
        <w:t xml:space="preserve">applicable- </w:t>
      </w:r>
      <w:r w:rsidR="008C38A9">
        <w:t>8</w:t>
      </w:r>
    </w:p>
    <w:p w14:paraId="3AF08B62" w14:textId="77777777" w:rsidR="008C38A9" w:rsidRDefault="008C38A9">
      <w:pPr>
        <w:pStyle w:val="BodyText"/>
        <w:numPr>
          <w:ilvl w:val="1"/>
          <w:numId w:val="5"/>
        </w:numPr>
        <w:tabs>
          <w:tab w:val="left" w:pos="1900"/>
        </w:tabs>
        <w:kinsoku w:val="0"/>
        <w:overflowPunct w:val="0"/>
        <w:spacing w:line="293" w:lineRule="exact"/>
      </w:pPr>
      <w:r>
        <w:t>No response- 4</w:t>
      </w:r>
    </w:p>
    <w:p w14:paraId="391FF52F" w14:textId="77777777" w:rsidR="00067777" w:rsidRDefault="00067777">
      <w:pPr>
        <w:pStyle w:val="BodyText"/>
        <w:kinsoku w:val="0"/>
        <w:overflowPunct w:val="0"/>
        <w:spacing w:before="8"/>
        <w:ind w:left="0" w:firstLine="0"/>
        <w:rPr>
          <w:sz w:val="23"/>
          <w:szCs w:val="23"/>
        </w:rPr>
      </w:pPr>
    </w:p>
    <w:p w14:paraId="1A0DE9F6" w14:textId="77777777" w:rsidR="00067777" w:rsidRDefault="0078396D">
      <w:pPr>
        <w:pStyle w:val="BodyText"/>
        <w:numPr>
          <w:ilvl w:val="0"/>
          <w:numId w:val="5"/>
        </w:numPr>
        <w:tabs>
          <w:tab w:val="left" w:pos="820"/>
        </w:tabs>
        <w:kinsoku w:val="0"/>
        <w:overflowPunct w:val="0"/>
      </w:pPr>
      <w:r>
        <w:rPr>
          <w:spacing w:val="-1"/>
        </w:rPr>
        <w:t>Does</w:t>
      </w:r>
      <w:r>
        <w:t xml:space="preserve"> the</w:t>
      </w:r>
      <w:r>
        <w:rPr>
          <w:spacing w:val="-1"/>
        </w:rPr>
        <w:t xml:space="preserve"> </w:t>
      </w:r>
      <w:r>
        <w:t xml:space="preserve">institution </w:t>
      </w:r>
      <w:r>
        <w:rPr>
          <w:spacing w:val="-1"/>
        </w:rPr>
        <w:t>offer</w:t>
      </w:r>
      <w:r>
        <w:rPr>
          <w:spacing w:val="1"/>
        </w:rPr>
        <w:t xml:space="preserve"> </w:t>
      </w:r>
      <w:r>
        <w:t>a</w:t>
      </w:r>
      <w:r>
        <w:rPr>
          <w:spacing w:val="-1"/>
        </w:rPr>
        <w:t xml:space="preserve"> student</w:t>
      </w:r>
      <w:r>
        <w:t xml:space="preserve"> </w:t>
      </w:r>
      <w:r>
        <w:rPr>
          <w:spacing w:val="-1"/>
        </w:rPr>
        <w:t>health</w:t>
      </w:r>
      <w:r>
        <w:t xml:space="preserve"> </w:t>
      </w:r>
      <w:r>
        <w:rPr>
          <w:spacing w:val="-1"/>
        </w:rPr>
        <w:t>insurance plan</w:t>
      </w:r>
      <w:r>
        <w:t xml:space="preserve"> </w:t>
      </w:r>
      <w:r>
        <w:rPr>
          <w:spacing w:val="-1"/>
        </w:rPr>
        <w:t xml:space="preserve">for </w:t>
      </w:r>
      <w:r>
        <w:t>purchase?</w:t>
      </w:r>
    </w:p>
    <w:p w14:paraId="22D54CB3" w14:textId="77777777" w:rsidR="00067777" w:rsidRDefault="0078396D">
      <w:pPr>
        <w:pStyle w:val="BodyText"/>
        <w:numPr>
          <w:ilvl w:val="1"/>
          <w:numId w:val="5"/>
        </w:numPr>
        <w:tabs>
          <w:tab w:val="left" w:pos="1900"/>
        </w:tabs>
        <w:kinsoku w:val="0"/>
        <w:overflowPunct w:val="0"/>
        <w:spacing w:before="2"/>
      </w:pPr>
      <w:r>
        <w:rPr>
          <w:spacing w:val="-1"/>
        </w:rPr>
        <w:t xml:space="preserve">Yes- </w:t>
      </w:r>
      <w:r>
        <w:t>3</w:t>
      </w:r>
    </w:p>
    <w:p w14:paraId="6BEC29B2" w14:textId="77777777" w:rsidR="00067777" w:rsidRDefault="00067777">
      <w:pPr>
        <w:pStyle w:val="BodyText"/>
        <w:kinsoku w:val="0"/>
        <w:overflowPunct w:val="0"/>
        <w:spacing w:before="1"/>
        <w:ind w:left="0" w:firstLine="0"/>
        <w:rPr>
          <w:sz w:val="17"/>
          <w:szCs w:val="17"/>
        </w:rPr>
      </w:pPr>
    </w:p>
    <w:p w14:paraId="5E08741E" w14:textId="77777777" w:rsidR="00067777" w:rsidRDefault="00067777">
      <w:pPr>
        <w:pStyle w:val="BodyText"/>
        <w:kinsoku w:val="0"/>
        <w:overflowPunct w:val="0"/>
        <w:spacing w:before="69"/>
        <w:ind w:left="220" w:firstLine="0"/>
        <w:jc w:val="center"/>
        <w:sectPr w:rsidR="00067777">
          <w:pgSz w:w="12240" w:h="15840"/>
          <w:pgMar w:top="1380" w:right="1560" w:bottom="280" w:left="1340"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9340"/>
          </w:cols>
          <w:noEndnote/>
        </w:sectPr>
      </w:pPr>
    </w:p>
    <w:p w14:paraId="055B96D1" w14:textId="77777777" w:rsidR="00067777" w:rsidRDefault="0078396D">
      <w:pPr>
        <w:pStyle w:val="BodyText"/>
        <w:tabs>
          <w:tab w:val="left" w:pos="1539"/>
        </w:tabs>
        <w:kinsoku w:val="0"/>
        <w:overflowPunct w:val="0"/>
        <w:spacing w:before="34"/>
        <w:ind w:left="1180" w:firstLine="0"/>
      </w:pPr>
      <w:r>
        <w:rPr>
          <w:rFonts w:ascii="Symbol" w:hAnsi="Symbol" w:cs="Symbol"/>
          <w:w w:val="95"/>
        </w:rPr>
        <w:lastRenderedPageBreak/>
        <w:t></w:t>
      </w:r>
      <w:r>
        <w:rPr>
          <w:w w:val="95"/>
        </w:rPr>
        <w:tab/>
      </w:r>
      <w:r>
        <w:rPr>
          <w:spacing w:val="-1"/>
        </w:rPr>
        <w:t xml:space="preserve">No- </w:t>
      </w:r>
      <w:r>
        <w:t>1</w:t>
      </w:r>
      <w:r w:rsidR="008C38A9">
        <w:t>5</w:t>
      </w:r>
    </w:p>
    <w:p w14:paraId="25B58354" w14:textId="77777777" w:rsidR="008C38A9" w:rsidRDefault="008C38A9" w:rsidP="008C38A9">
      <w:pPr>
        <w:pStyle w:val="BodyText"/>
        <w:tabs>
          <w:tab w:val="left" w:pos="1539"/>
        </w:tabs>
        <w:kinsoku w:val="0"/>
        <w:overflowPunct w:val="0"/>
        <w:spacing w:before="34"/>
        <w:ind w:left="1180" w:firstLine="0"/>
      </w:pPr>
      <w:r>
        <w:rPr>
          <w:rFonts w:ascii="Symbol" w:hAnsi="Symbol" w:cs="Symbol"/>
          <w:w w:val="95"/>
        </w:rPr>
        <w:t></w:t>
      </w:r>
      <w:r>
        <w:rPr>
          <w:w w:val="95"/>
        </w:rPr>
        <w:tab/>
      </w:r>
      <w:r>
        <w:rPr>
          <w:spacing w:val="-1"/>
        </w:rPr>
        <w:t xml:space="preserve">No response- </w:t>
      </w:r>
      <w:r>
        <w:t>3</w:t>
      </w:r>
    </w:p>
    <w:p w14:paraId="3F7BF838" w14:textId="77777777" w:rsidR="00067777" w:rsidRDefault="00067777">
      <w:pPr>
        <w:pStyle w:val="BodyText"/>
        <w:kinsoku w:val="0"/>
        <w:overflowPunct w:val="0"/>
        <w:spacing w:before="8"/>
        <w:ind w:left="0" w:firstLine="0"/>
        <w:rPr>
          <w:sz w:val="23"/>
          <w:szCs w:val="23"/>
        </w:rPr>
      </w:pPr>
    </w:p>
    <w:p w14:paraId="11EE59DB" w14:textId="77777777" w:rsidR="00067777" w:rsidRDefault="0078396D">
      <w:pPr>
        <w:pStyle w:val="BodyText"/>
        <w:numPr>
          <w:ilvl w:val="0"/>
          <w:numId w:val="5"/>
        </w:numPr>
        <w:tabs>
          <w:tab w:val="left" w:pos="460"/>
        </w:tabs>
        <w:kinsoku w:val="0"/>
        <w:overflowPunct w:val="0"/>
        <w:ind w:left="460" w:right="196"/>
        <w:rPr>
          <w:spacing w:val="-1"/>
        </w:rPr>
      </w:pPr>
      <w:r>
        <w:rPr>
          <w:spacing w:val="-1"/>
        </w:rPr>
        <w:t>Beyond</w:t>
      </w:r>
      <w:r>
        <w:t xml:space="preserve"> campus, how</w:t>
      </w:r>
      <w:r>
        <w:rPr>
          <w:spacing w:val="-1"/>
        </w:rPr>
        <w:t xml:space="preserve"> </w:t>
      </w:r>
      <w:r>
        <w:t>far</w:t>
      </w:r>
      <w:r>
        <w:rPr>
          <w:spacing w:val="1"/>
        </w:rPr>
        <w:t xml:space="preserve"> </w:t>
      </w:r>
      <w:r>
        <w:t>is the</w:t>
      </w:r>
      <w:r>
        <w:rPr>
          <w:spacing w:val="-1"/>
        </w:rPr>
        <w:t xml:space="preserve"> closest</w:t>
      </w:r>
      <w:r>
        <w:t xml:space="preserve"> </w:t>
      </w:r>
      <w:r w:rsidR="001F2800">
        <w:rPr>
          <w:spacing w:val="-1"/>
        </w:rPr>
        <w:t>Health Department or federally qualified health center</w:t>
      </w:r>
      <w:r>
        <w:t xml:space="preserve"> </w:t>
      </w:r>
      <w:r>
        <w:rPr>
          <w:spacing w:val="-1"/>
        </w:rPr>
        <w:t>where students</w:t>
      </w:r>
      <w:r>
        <w:t xml:space="preserve"> can </w:t>
      </w:r>
      <w:r>
        <w:rPr>
          <w:spacing w:val="-1"/>
        </w:rPr>
        <w:t>access</w:t>
      </w:r>
      <w:r>
        <w:rPr>
          <w:spacing w:val="2"/>
        </w:rPr>
        <w:t xml:space="preserve"> </w:t>
      </w:r>
      <w:r w:rsidR="001F2800">
        <w:rPr>
          <w:spacing w:val="2"/>
        </w:rPr>
        <w:t xml:space="preserve">health care services, including </w:t>
      </w:r>
      <w:r>
        <w:rPr>
          <w:spacing w:val="-1"/>
        </w:rPr>
        <w:t>pregnancy</w:t>
      </w:r>
      <w:r>
        <w:rPr>
          <w:spacing w:val="-5"/>
        </w:rPr>
        <w:t xml:space="preserve"> </w:t>
      </w:r>
      <w:r>
        <w:t xml:space="preserve">prevention </w:t>
      </w:r>
      <w:r>
        <w:rPr>
          <w:spacing w:val="-1"/>
        </w:rPr>
        <w:t>services</w:t>
      </w:r>
      <w:r w:rsidR="001F2800">
        <w:rPr>
          <w:spacing w:val="-1"/>
        </w:rPr>
        <w:t>, i.e. contraception</w:t>
      </w:r>
      <w:r>
        <w:rPr>
          <w:spacing w:val="-1"/>
        </w:rPr>
        <w:t>?</w:t>
      </w:r>
    </w:p>
    <w:p w14:paraId="7FF9F468" w14:textId="77777777" w:rsidR="00067777" w:rsidRDefault="001F2800">
      <w:pPr>
        <w:pStyle w:val="BodyText"/>
        <w:numPr>
          <w:ilvl w:val="1"/>
          <w:numId w:val="5"/>
        </w:numPr>
        <w:tabs>
          <w:tab w:val="left" w:pos="1540"/>
        </w:tabs>
        <w:kinsoku w:val="0"/>
        <w:overflowPunct w:val="0"/>
        <w:spacing w:before="2" w:line="293" w:lineRule="exact"/>
        <w:ind w:left="1540"/>
        <w:rPr>
          <w:spacing w:val="-1"/>
        </w:rPr>
      </w:pPr>
      <w:r>
        <w:rPr>
          <w:spacing w:val="1"/>
        </w:rPr>
        <w:t>5 miles or less- 14</w:t>
      </w:r>
    </w:p>
    <w:p w14:paraId="33222F6B" w14:textId="77777777" w:rsidR="00067777" w:rsidRPr="001F2800" w:rsidRDefault="001F2800">
      <w:pPr>
        <w:pStyle w:val="BodyText"/>
        <w:numPr>
          <w:ilvl w:val="1"/>
          <w:numId w:val="5"/>
        </w:numPr>
        <w:tabs>
          <w:tab w:val="left" w:pos="1540"/>
        </w:tabs>
        <w:kinsoku w:val="0"/>
        <w:overflowPunct w:val="0"/>
        <w:spacing w:line="293" w:lineRule="exact"/>
        <w:ind w:left="1540"/>
        <w:rPr>
          <w:spacing w:val="-1"/>
        </w:rPr>
      </w:pPr>
      <w:r>
        <w:t>5-10 miles – 4</w:t>
      </w:r>
    </w:p>
    <w:p w14:paraId="4181FC9B" w14:textId="77777777" w:rsidR="001F2800" w:rsidRPr="001F2800" w:rsidRDefault="001F2800">
      <w:pPr>
        <w:pStyle w:val="BodyText"/>
        <w:numPr>
          <w:ilvl w:val="1"/>
          <w:numId w:val="5"/>
        </w:numPr>
        <w:tabs>
          <w:tab w:val="left" w:pos="1540"/>
        </w:tabs>
        <w:kinsoku w:val="0"/>
        <w:overflowPunct w:val="0"/>
        <w:spacing w:line="293" w:lineRule="exact"/>
        <w:ind w:left="1540"/>
        <w:rPr>
          <w:spacing w:val="-1"/>
        </w:rPr>
      </w:pPr>
      <w:r>
        <w:t>10-15 miles- 0</w:t>
      </w:r>
    </w:p>
    <w:p w14:paraId="32C48CE4" w14:textId="77777777" w:rsidR="001F2800" w:rsidRPr="001F2800" w:rsidRDefault="001F2800">
      <w:pPr>
        <w:pStyle w:val="BodyText"/>
        <w:numPr>
          <w:ilvl w:val="1"/>
          <w:numId w:val="5"/>
        </w:numPr>
        <w:tabs>
          <w:tab w:val="left" w:pos="1540"/>
        </w:tabs>
        <w:kinsoku w:val="0"/>
        <w:overflowPunct w:val="0"/>
        <w:spacing w:line="293" w:lineRule="exact"/>
        <w:ind w:left="1540"/>
        <w:rPr>
          <w:spacing w:val="-1"/>
        </w:rPr>
      </w:pPr>
      <w:r>
        <w:t>15-20 miles- 1</w:t>
      </w:r>
    </w:p>
    <w:p w14:paraId="395DE4B7" w14:textId="77777777" w:rsidR="001F2800" w:rsidRPr="001F2800" w:rsidRDefault="001F2800">
      <w:pPr>
        <w:pStyle w:val="BodyText"/>
        <w:numPr>
          <w:ilvl w:val="1"/>
          <w:numId w:val="5"/>
        </w:numPr>
        <w:tabs>
          <w:tab w:val="left" w:pos="1540"/>
        </w:tabs>
        <w:kinsoku w:val="0"/>
        <w:overflowPunct w:val="0"/>
        <w:spacing w:line="293" w:lineRule="exact"/>
        <w:ind w:left="1540"/>
        <w:rPr>
          <w:spacing w:val="-1"/>
        </w:rPr>
      </w:pPr>
      <w:r>
        <w:t>No response- 2</w:t>
      </w:r>
    </w:p>
    <w:p w14:paraId="621C0ACF" w14:textId="77777777" w:rsidR="00067777" w:rsidRDefault="00067777">
      <w:pPr>
        <w:pStyle w:val="BodyText"/>
        <w:kinsoku w:val="0"/>
        <w:overflowPunct w:val="0"/>
        <w:spacing w:before="8"/>
        <w:ind w:left="0" w:firstLine="0"/>
        <w:rPr>
          <w:sz w:val="23"/>
          <w:szCs w:val="23"/>
        </w:rPr>
      </w:pPr>
    </w:p>
    <w:p w14:paraId="68D7883B" w14:textId="77777777" w:rsidR="00067777" w:rsidRDefault="002B6AA9">
      <w:pPr>
        <w:pStyle w:val="BodyText"/>
        <w:numPr>
          <w:ilvl w:val="0"/>
          <w:numId w:val="5"/>
        </w:numPr>
        <w:tabs>
          <w:tab w:val="left" w:pos="460"/>
        </w:tabs>
        <w:kinsoku w:val="0"/>
        <w:overflowPunct w:val="0"/>
        <w:ind w:left="460" w:right="568"/>
        <w:rPr>
          <w:spacing w:val="-1"/>
        </w:rPr>
      </w:pPr>
      <w:r>
        <w:rPr>
          <w:spacing w:val="-2"/>
        </w:rPr>
        <w:t>Do you currently refer students to these locations for health services not offered on campus?</w:t>
      </w:r>
    </w:p>
    <w:p w14:paraId="2F9221E4" w14:textId="77777777" w:rsidR="00067777" w:rsidRDefault="002B6AA9">
      <w:pPr>
        <w:pStyle w:val="BodyText"/>
        <w:numPr>
          <w:ilvl w:val="1"/>
          <w:numId w:val="5"/>
        </w:numPr>
        <w:tabs>
          <w:tab w:val="left" w:pos="1540"/>
        </w:tabs>
        <w:kinsoku w:val="0"/>
        <w:overflowPunct w:val="0"/>
        <w:spacing w:before="2"/>
        <w:ind w:left="1540"/>
        <w:rPr>
          <w:spacing w:val="-1"/>
        </w:rPr>
      </w:pPr>
      <w:r>
        <w:t>Yes-</w:t>
      </w:r>
      <w:r w:rsidR="00D4710C">
        <w:t>16</w:t>
      </w:r>
    </w:p>
    <w:p w14:paraId="142AF53B" w14:textId="77777777" w:rsidR="00067777" w:rsidRPr="00D4710C" w:rsidRDefault="002B6AA9">
      <w:pPr>
        <w:pStyle w:val="BodyText"/>
        <w:numPr>
          <w:ilvl w:val="1"/>
          <w:numId w:val="5"/>
        </w:numPr>
        <w:tabs>
          <w:tab w:val="left" w:pos="1540"/>
        </w:tabs>
        <w:kinsoku w:val="0"/>
        <w:overflowPunct w:val="0"/>
        <w:ind w:left="1540" w:right="908"/>
        <w:rPr>
          <w:spacing w:val="-1"/>
        </w:rPr>
      </w:pPr>
      <w:r>
        <w:t>No-</w:t>
      </w:r>
      <w:r w:rsidR="00D4710C">
        <w:t>2</w:t>
      </w:r>
    </w:p>
    <w:p w14:paraId="4F0EA443" w14:textId="77777777" w:rsidR="00D4710C" w:rsidRPr="00D4710C" w:rsidRDefault="00D4710C">
      <w:pPr>
        <w:pStyle w:val="BodyText"/>
        <w:numPr>
          <w:ilvl w:val="1"/>
          <w:numId w:val="5"/>
        </w:numPr>
        <w:tabs>
          <w:tab w:val="left" w:pos="1540"/>
        </w:tabs>
        <w:kinsoku w:val="0"/>
        <w:overflowPunct w:val="0"/>
        <w:ind w:left="1540" w:right="908"/>
        <w:rPr>
          <w:spacing w:val="-1"/>
        </w:rPr>
      </w:pPr>
      <w:r>
        <w:t>No response- 3</w:t>
      </w:r>
    </w:p>
    <w:p w14:paraId="7FC07148" w14:textId="77777777" w:rsidR="00067777" w:rsidRDefault="00067777">
      <w:pPr>
        <w:pStyle w:val="BodyText"/>
        <w:kinsoku w:val="0"/>
        <w:overflowPunct w:val="0"/>
        <w:spacing w:before="9"/>
        <w:ind w:left="0" w:firstLine="0"/>
        <w:rPr>
          <w:sz w:val="23"/>
          <w:szCs w:val="23"/>
        </w:rPr>
      </w:pPr>
    </w:p>
    <w:p w14:paraId="14C6DA49" w14:textId="77777777" w:rsidR="00067777" w:rsidRDefault="00D4710C">
      <w:pPr>
        <w:pStyle w:val="BodyText"/>
        <w:numPr>
          <w:ilvl w:val="0"/>
          <w:numId w:val="5"/>
        </w:numPr>
        <w:tabs>
          <w:tab w:val="left" w:pos="460"/>
        </w:tabs>
        <w:kinsoku w:val="0"/>
        <w:overflowPunct w:val="0"/>
        <w:ind w:left="460" w:right="568"/>
        <w:rPr>
          <w:spacing w:val="-1"/>
        </w:rPr>
      </w:pPr>
      <w:r>
        <w:rPr>
          <w:spacing w:val="-2"/>
        </w:rPr>
        <w:t>Do these health agencies ever come onto your campus?</w:t>
      </w:r>
    </w:p>
    <w:p w14:paraId="2BB0D134" w14:textId="77777777" w:rsidR="00067777" w:rsidRPr="00D4710C" w:rsidRDefault="00D4710C">
      <w:pPr>
        <w:pStyle w:val="BodyText"/>
        <w:numPr>
          <w:ilvl w:val="1"/>
          <w:numId w:val="5"/>
        </w:numPr>
        <w:tabs>
          <w:tab w:val="left" w:pos="1540"/>
        </w:tabs>
        <w:kinsoku w:val="0"/>
        <w:overflowPunct w:val="0"/>
        <w:spacing w:before="2"/>
        <w:ind w:left="1540" w:right="123"/>
        <w:rPr>
          <w:spacing w:val="-2"/>
        </w:rPr>
      </w:pPr>
      <w:r>
        <w:t>Yes- 9</w:t>
      </w:r>
    </w:p>
    <w:p w14:paraId="39567196" w14:textId="77777777" w:rsidR="00D4710C" w:rsidRPr="00D4710C" w:rsidRDefault="00D4710C">
      <w:pPr>
        <w:pStyle w:val="BodyText"/>
        <w:numPr>
          <w:ilvl w:val="1"/>
          <w:numId w:val="5"/>
        </w:numPr>
        <w:tabs>
          <w:tab w:val="left" w:pos="1540"/>
        </w:tabs>
        <w:kinsoku w:val="0"/>
        <w:overflowPunct w:val="0"/>
        <w:spacing w:before="2"/>
        <w:ind w:left="1540" w:right="123"/>
        <w:rPr>
          <w:spacing w:val="-2"/>
        </w:rPr>
      </w:pPr>
      <w:r>
        <w:t>No- 9</w:t>
      </w:r>
    </w:p>
    <w:p w14:paraId="44505C16" w14:textId="77777777" w:rsidR="00D4710C" w:rsidRPr="00D4710C" w:rsidRDefault="00D4710C">
      <w:pPr>
        <w:pStyle w:val="BodyText"/>
        <w:numPr>
          <w:ilvl w:val="1"/>
          <w:numId w:val="5"/>
        </w:numPr>
        <w:tabs>
          <w:tab w:val="left" w:pos="1540"/>
        </w:tabs>
        <w:kinsoku w:val="0"/>
        <w:overflowPunct w:val="0"/>
        <w:spacing w:before="2"/>
        <w:ind w:left="1540" w:right="123"/>
        <w:rPr>
          <w:spacing w:val="-2"/>
        </w:rPr>
      </w:pPr>
      <w:r>
        <w:t>No response- 3</w:t>
      </w:r>
    </w:p>
    <w:p w14:paraId="59E9949A" w14:textId="77777777" w:rsidR="00D4710C" w:rsidRDefault="00D4710C" w:rsidP="00D4710C">
      <w:pPr>
        <w:pStyle w:val="BodyText"/>
        <w:tabs>
          <w:tab w:val="left" w:pos="1540"/>
        </w:tabs>
        <w:kinsoku w:val="0"/>
        <w:overflowPunct w:val="0"/>
        <w:spacing w:before="2"/>
        <w:ind w:right="123"/>
      </w:pPr>
    </w:p>
    <w:p w14:paraId="70F6C543" w14:textId="77777777" w:rsidR="00D4710C" w:rsidRDefault="00D4710C" w:rsidP="00D4710C">
      <w:pPr>
        <w:pStyle w:val="BodyText"/>
        <w:tabs>
          <w:tab w:val="left" w:pos="1540"/>
        </w:tabs>
        <w:kinsoku w:val="0"/>
        <w:overflowPunct w:val="0"/>
        <w:spacing w:before="2"/>
        <w:ind w:right="123"/>
        <w:rPr>
          <w:spacing w:val="-2"/>
        </w:rPr>
      </w:pPr>
    </w:p>
    <w:p w14:paraId="45FA9C11" w14:textId="77777777" w:rsidR="00D4710C" w:rsidRPr="00D4710C" w:rsidRDefault="00D4710C" w:rsidP="00D4710C">
      <w:pPr>
        <w:pStyle w:val="BodyText"/>
        <w:tabs>
          <w:tab w:val="left" w:pos="1540"/>
        </w:tabs>
        <w:kinsoku w:val="0"/>
        <w:overflowPunct w:val="0"/>
        <w:spacing w:before="2"/>
        <w:ind w:right="123"/>
        <w:rPr>
          <w:spacing w:val="-2"/>
        </w:rPr>
      </w:pPr>
      <w:r>
        <w:rPr>
          <w:spacing w:val="-2"/>
        </w:rPr>
        <w:t xml:space="preserve">*Funding and Other Assistance will be needed in many different ways.  More information </w:t>
      </w:r>
      <w:r w:rsidR="00312EF0">
        <w:rPr>
          <w:spacing w:val="-2"/>
        </w:rPr>
        <w:t xml:space="preserve">is </w:t>
      </w:r>
      <w:r>
        <w:rPr>
          <w:spacing w:val="-2"/>
        </w:rPr>
        <w:t>needed as this move</w:t>
      </w:r>
      <w:r w:rsidR="00041AF7">
        <w:rPr>
          <w:spacing w:val="-2"/>
        </w:rPr>
        <w:t xml:space="preserve">s </w:t>
      </w:r>
      <w:r>
        <w:rPr>
          <w:spacing w:val="-2"/>
        </w:rPr>
        <w:t xml:space="preserve">forward.   </w:t>
      </w:r>
    </w:p>
    <w:p w14:paraId="3A42146A" w14:textId="77777777" w:rsidR="00D4710C" w:rsidRDefault="00D4710C" w:rsidP="00D4710C">
      <w:pPr>
        <w:pStyle w:val="BodyText"/>
        <w:tabs>
          <w:tab w:val="left" w:pos="1540"/>
        </w:tabs>
        <w:kinsoku w:val="0"/>
        <w:overflowPunct w:val="0"/>
        <w:spacing w:before="2"/>
        <w:ind w:right="123"/>
      </w:pPr>
    </w:p>
    <w:p w14:paraId="1415F0FD" w14:textId="77777777" w:rsidR="00D4710C" w:rsidRDefault="00D4710C" w:rsidP="00D4710C">
      <w:pPr>
        <w:pStyle w:val="BodyText"/>
        <w:tabs>
          <w:tab w:val="left" w:pos="1540"/>
        </w:tabs>
        <w:kinsoku w:val="0"/>
        <w:overflowPunct w:val="0"/>
        <w:spacing w:before="2"/>
        <w:ind w:right="123"/>
        <w:rPr>
          <w:spacing w:val="-2"/>
        </w:rPr>
      </w:pPr>
    </w:p>
    <w:p w14:paraId="28CAE284" w14:textId="77777777" w:rsidR="00067777" w:rsidRDefault="00067777">
      <w:pPr>
        <w:pStyle w:val="BodyText"/>
        <w:kinsoku w:val="0"/>
        <w:overflowPunct w:val="0"/>
        <w:ind w:left="0" w:firstLine="0"/>
        <w:rPr>
          <w:sz w:val="20"/>
          <w:szCs w:val="20"/>
        </w:rPr>
      </w:pPr>
    </w:p>
    <w:p w14:paraId="0A60BC2C" w14:textId="77777777" w:rsidR="00D4710C" w:rsidRDefault="00D4710C">
      <w:pPr>
        <w:pStyle w:val="BodyText"/>
        <w:kinsoku w:val="0"/>
        <w:overflowPunct w:val="0"/>
        <w:ind w:left="0" w:firstLine="0"/>
        <w:rPr>
          <w:sz w:val="20"/>
          <w:szCs w:val="20"/>
        </w:rPr>
      </w:pPr>
    </w:p>
    <w:p w14:paraId="3C1F8BC6" w14:textId="77777777" w:rsidR="00067777" w:rsidRDefault="00067777">
      <w:pPr>
        <w:pStyle w:val="BodyText"/>
        <w:kinsoku w:val="0"/>
        <w:overflowPunct w:val="0"/>
        <w:ind w:left="0" w:firstLine="0"/>
        <w:rPr>
          <w:sz w:val="20"/>
          <w:szCs w:val="20"/>
        </w:rPr>
      </w:pPr>
    </w:p>
    <w:p w14:paraId="2141EFB7" w14:textId="77777777" w:rsidR="00067777" w:rsidRDefault="00067777">
      <w:pPr>
        <w:pStyle w:val="BodyText"/>
        <w:kinsoku w:val="0"/>
        <w:overflowPunct w:val="0"/>
        <w:ind w:left="0" w:firstLine="0"/>
        <w:rPr>
          <w:sz w:val="20"/>
          <w:szCs w:val="20"/>
        </w:rPr>
      </w:pPr>
    </w:p>
    <w:p w14:paraId="79960F93" w14:textId="77777777" w:rsidR="00067777" w:rsidRDefault="00067777">
      <w:pPr>
        <w:pStyle w:val="BodyText"/>
        <w:kinsoku w:val="0"/>
        <w:overflowPunct w:val="0"/>
        <w:ind w:left="0" w:firstLine="0"/>
        <w:rPr>
          <w:sz w:val="20"/>
          <w:szCs w:val="20"/>
        </w:rPr>
      </w:pPr>
    </w:p>
    <w:p w14:paraId="0CE08147" w14:textId="77777777" w:rsidR="00067777" w:rsidRDefault="00067777">
      <w:pPr>
        <w:pStyle w:val="BodyText"/>
        <w:kinsoku w:val="0"/>
        <w:overflowPunct w:val="0"/>
        <w:ind w:left="0" w:firstLine="0"/>
        <w:rPr>
          <w:sz w:val="20"/>
          <w:szCs w:val="20"/>
        </w:rPr>
      </w:pPr>
    </w:p>
    <w:p w14:paraId="1BCC3279" w14:textId="77777777" w:rsidR="00067777" w:rsidRDefault="00067777">
      <w:pPr>
        <w:pStyle w:val="BodyText"/>
        <w:kinsoku w:val="0"/>
        <w:overflowPunct w:val="0"/>
        <w:ind w:left="0" w:firstLine="0"/>
        <w:rPr>
          <w:sz w:val="20"/>
          <w:szCs w:val="20"/>
        </w:rPr>
      </w:pPr>
    </w:p>
    <w:p w14:paraId="03B90FD9" w14:textId="77777777" w:rsidR="00067777" w:rsidRDefault="00067777">
      <w:pPr>
        <w:pStyle w:val="BodyText"/>
        <w:kinsoku w:val="0"/>
        <w:overflowPunct w:val="0"/>
        <w:ind w:left="0" w:firstLine="0"/>
        <w:rPr>
          <w:sz w:val="20"/>
          <w:szCs w:val="20"/>
        </w:rPr>
      </w:pPr>
    </w:p>
    <w:p w14:paraId="6DA19AAC" w14:textId="77777777" w:rsidR="00067777" w:rsidRDefault="00067777">
      <w:pPr>
        <w:pStyle w:val="BodyText"/>
        <w:kinsoku w:val="0"/>
        <w:overflowPunct w:val="0"/>
        <w:ind w:left="0" w:firstLine="0"/>
        <w:rPr>
          <w:sz w:val="20"/>
          <w:szCs w:val="20"/>
        </w:rPr>
      </w:pPr>
    </w:p>
    <w:p w14:paraId="6BB7A414" w14:textId="77777777" w:rsidR="00067777" w:rsidRDefault="00067777">
      <w:pPr>
        <w:pStyle w:val="BodyText"/>
        <w:kinsoku w:val="0"/>
        <w:overflowPunct w:val="0"/>
        <w:spacing w:before="9"/>
        <w:ind w:left="0" w:firstLine="0"/>
        <w:rPr>
          <w:sz w:val="20"/>
          <w:szCs w:val="20"/>
        </w:rPr>
      </w:pPr>
    </w:p>
    <w:p w14:paraId="7F1E8D2C" w14:textId="77777777" w:rsidR="00067777" w:rsidRDefault="00067777">
      <w:pPr>
        <w:pStyle w:val="BodyText"/>
        <w:kinsoku w:val="0"/>
        <w:overflowPunct w:val="0"/>
        <w:spacing w:before="69"/>
        <w:ind w:left="4260" w:right="4619" w:firstLine="0"/>
        <w:jc w:val="center"/>
        <w:sectPr w:rsidR="00067777">
          <w:pgSz w:w="12240" w:h="15840"/>
          <w:pgMar w:top="1400" w:right="1340" w:bottom="280" w:left="1700" w:header="720" w:footer="720" w:gutter="0"/>
          <w:pgBorders w:offsetFrom="page">
            <w:top w:val="single" w:sz="36" w:space="23" w:color="auto"/>
            <w:left w:val="single" w:sz="36" w:space="23" w:color="auto"/>
            <w:bottom w:val="single" w:sz="36" w:space="23" w:color="auto"/>
            <w:right w:val="single" w:sz="36" w:space="23" w:color="auto"/>
          </w:pgBorders>
          <w:cols w:space="720"/>
          <w:noEndnote/>
        </w:sectPr>
      </w:pPr>
    </w:p>
    <w:p w14:paraId="3A22D5AC" w14:textId="64CAE59A" w:rsidR="00067777" w:rsidRPr="003C251A" w:rsidRDefault="003C251A" w:rsidP="00396D86">
      <w:pPr>
        <w:pStyle w:val="BodyText"/>
        <w:kinsoku w:val="0"/>
        <w:overflowPunct w:val="0"/>
        <w:spacing w:before="214"/>
        <w:ind w:left="2711" w:right="95" w:hanging="2604"/>
        <w:jc w:val="center"/>
      </w:pPr>
      <w:r>
        <w:rPr>
          <w:b/>
          <w:bCs/>
          <w:spacing w:val="-1"/>
        </w:rPr>
        <w:lastRenderedPageBreak/>
        <w:t xml:space="preserve">Exhibit B: </w:t>
      </w:r>
      <w:r w:rsidR="0078396D" w:rsidRPr="003C251A">
        <w:rPr>
          <w:b/>
          <w:bCs/>
          <w:spacing w:val="-1"/>
        </w:rPr>
        <w:t>Federal</w:t>
      </w:r>
      <w:r w:rsidR="0078396D" w:rsidRPr="003C251A">
        <w:rPr>
          <w:b/>
          <w:bCs/>
        </w:rPr>
        <w:t xml:space="preserve"> Grants</w:t>
      </w:r>
    </w:p>
    <w:p w14:paraId="656C0AC3" w14:textId="77777777" w:rsidR="00067777" w:rsidRDefault="00067777">
      <w:pPr>
        <w:pStyle w:val="BodyText"/>
        <w:kinsoku w:val="0"/>
        <w:overflowPunct w:val="0"/>
        <w:spacing w:before="3"/>
        <w:ind w:left="0" w:firstLine="0"/>
        <w:rPr>
          <w:b/>
          <w:bCs/>
        </w:rPr>
      </w:pPr>
    </w:p>
    <w:p w14:paraId="611823DD" w14:textId="641A129F" w:rsidR="00B40D8C" w:rsidRPr="00396D86" w:rsidRDefault="00B40D8C" w:rsidP="00396D86">
      <w:pPr>
        <w:widowControl/>
        <w:autoSpaceDE/>
        <w:autoSpaceDN/>
        <w:adjustRightInd/>
        <w:spacing w:line="259" w:lineRule="auto"/>
        <w:rPr>
          <w:rFonts w:eastAsiaTheme="minorHAnsi"/>
        </w:rPr>
      </w:pPr>
      <w:r w:rsidRPr="00396D86">
        <w:rPr>
          <w:rFonts w:eastAsiaTheme="minorHAnsi"/>
        </w:rPr>
        <w:t>USDA:  RDBCP-DHCS-2015</w:t>
      </w:r>
    </w:p>
    <w:p w14:paraId="7624B7AA" w14:textId="77777777" w:rsidR="00B40D8C" w:rsidRPr="00B40D8C" w:rsidRDefault="00B40D8C" w:rsidP="00B40D8C">
      <w:pPr>
        <w:widowControl/>
        <w:autoSpaceDE/>
        <w:autoSpaceDN/>
        <w:adjustRightInd/>
        <w:spacing w:line="259" w:lineRule="auto"/>
        <w:rPr>
          <w:rFonts w:eastAsiaTheme="minorHAnsi"/>
          <w:b/>
        </w:rPr>
      </w:pPr>
      <w:r w:rsidRPr="00B40D8C">
        <w:rPr>
          <w:rFonts w:eastAsiaTheme="minorHAnsi"/>
          <w:b/>
        </w:rPr>
        <w:t>Delta Health Care Service Grant Program</w:t>
      </w:r>
    </w:p>
    <w:p w14:paraId="79A6E18D"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Department of Agriculture – Business and Cooperative Programs</w:t>
      </w:r>
    </w:p>
    <w:p w14:paraId="1227D48A"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Explanation:  The Delta Health Care Services Grant Program is designed to provide financial assistance to address the continued unmet health needs in the Delta Region through cooperation among health care professionals, Institutions of higher education, research institutions, and other entities in the Delta Regions.</w:t>
      </w:r>
    </w:p>
    <w:p w14:paraId="1D115E6B"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Expected Number of Awards:  10</w:t>
      </w:r>
    </w:p>
    <w:p w14:paraId="3E5FEFC2"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Cost Sharing or Matching Requirement:  No</w:t>
      </w:r>
    </w:p>
    <w:p w14:paraId="017DCAD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Posted Date:  Sep 8, 2015           Creation Date:  Sep 8, 2015       </w:t>
      </w:r>
    </w:p>
    <w:p w14:paraId="51DC042E"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Original closing Date for Applications:  Dec 2, 2015</w:t>
      </w:r>
    </w:p>
    <w:p w14:paraId="009943A4"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Current Closing Date for Application:  Dec 2, 2015</w:t>
      </w:r>
    </w:p>
    <w:p w14:paraId="12C48AE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Estimated Total Program Funding:  $5,312,610</w:t>
      </w:r>
    </w:p>
    <w:p w14:paraId="191071DE"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Award Ceiling:  $500,000</w:t>
      </w:r>
    </w:p>
    <w:p w14:paraId="26ED235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Award Floor:  $50,000</w:t>
      </w:r>
    </w:p>
    <w:p w14:paraId="72724A1C" w14:textId="77777777" w:rsidR="00B40D8C" w:rsidRPr="00B40D8C" w:rsidRDefault="00B40D8C" w:rsidP="00B40D8C">
      <w:pPr>
        <w:widowControl/>
        <w:autoSpaceDE/>
        <w:autoSpaceDN/>
        <w:adjustRightInd/>
        <w:spacing w:line="259" w:lineRule="auto"/>
        <w:rPr>
          <w:rFonts w:eastAsiaTheme="minorHAnsi"/>
        </w:rPr>
      </w:pPr>
    </w:p>
    <w:p w14:paraId="259219E2"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DHHS: PA-14-177</w:t>
      </w:r>
    </w:p>
    <w:p w14:paraId="70F7BF27" w14:textId="77777777" w:rsidR="00B40D8C" w:rsidRPr="00B40D8C" w:rsidRDefault="00B40D8C" w:rsidP="00B40D8C">
      <w:pPr>
        <w:widowControl/>
        <w:autoSpaceDE/>
        <w:autoSpaceDN/>
        <w:adjustRightInd/>
        <w:spacing w:line="259" w:lineRule="auto"/>
        <w:rPr>
          <w:rFonts w:eastAsiaTheme="minorHAnsi"/>
          <w:b/>
        </w:rPr>
      </w:pPr>
      <w:r w:rsidRPr="00B40D8C">
        <w:rPr>
          <w:rFonts w:eastAsiaTheme="minorHAnsi"/>
          <w:b/>
        </w:rPr>
        <w:t>Healthy Habits: Timing for Developing Sustainable Healthy Behaviors in Children and Adolescents (R01)</w:t>
      </w:r>
    </w:p>
    <w:p w14:paraId="6B6D2304"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Department of Health and Human Services</w:t>
      </w:r>
    </w:p>
    <w:p w14:paraId="54E5475D"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National Institutes of Health</w:t>
      </w:r>
    </w:p>
    <w:p w14:paraId="4B3C6DCB" w14:textId="77777777" w:rsidR="00B40D8C" w:rsidRDefault="00B40D8C" w:rsidP="00B40D8C">
      <w:pPr>
        <w:widowControl/>
        <w:autoSpaceDE/>
        <w:autoSpaceDN/>
        <w:adjustRightInd/>
        <w:spacing w:line="259" w:lineRule="auto"/>
        <w:rPr>
          <w:rFonts w:eastAsiaTheme="minorHAnsi"/>
        </w:rPr>
      </w:pPr>
      <w:r w:rsidRPr="00B40D8C">
        <w:rPr>
          <w:rFonts w:eastAsiaTheme="minorHAnsi"/>
        </w:rPr>
        <w:t xml:space="preserve">Description:  This Funding Opportunity Announcement (FOA) seeks to encourage applications that employ innovative research to identify mechanisms of influence and/or promote positive sustainable health behavior(s) in children and youth (birth to age 21). Applications to promote positive health behavior(s) should target social and cultural factors, including, but not limited to: schools, families, communities, population, food industry, age-appropriate learning tools and games, social media, social networking, technology and mass media. Topics to be addressed in this announcement include: effective, sustainable processes for influencing young people to make healthy behavior choices; identification of the appropriate stage of influence for learning sustainable lifelong health behaviors; </w:t>
      </w:r>
    </w:p>
    <w:p w14:paraId="7AEF9ED0" w14:textId="523C0CFB" w:rsidR="00B40D8C" w:rsidRPr="00B40D8C" w:rsidRDefault="00B40D8C" w:rsidP="00B40D8C">
      <w:pPr>
        <w:widowControl/>
        <w:autoSpaceDE/>
        <w:autoSpaceDN/>
        <w:adjustRightInd/>
        <w:spacing w:line="259" w:lineRule="auto"/>
        <w:rPr>
          <w:rFonts w:eastAsiaTheme="minorHAnsi"/>
        </w:rPr>
      </w:pPr>
      <w:r w:rsidRPr="00B40D8C">
        <w:rPr>
          <w:rFonts w:eastAsiaTheme="minorHAnsi"/>
        </w:rPr>
        <w:t>the role of technology and new media in promoting healthy behavior; identification of factors that support healthy behavior development in vulnerable populations, identification of barriers to healthy behaviors; and, identification of mechanisms and mediators that are common to the development of a range of habitual health behaviors. Given the many factors involved in developing sustainable health behaviors, applications from multidisciplinary teams are strongly encouraged. The goal of this FOA is promote research that identifies and enhances processes that promote sustainable positive behavior or changes social and cultural norms that influence health and future health behaviors.</w:t>
      </w:r>
    </w:p>
    <w:p w14:paraId="55729FC7"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Cost Sharing or Matching Requirement:  No</w:t>
      </w:r>
    </w:p>
    <w:p w14:paraId="29687E0B"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Posted Date:  Apr 16, 2014           Creation Date:  Apr 17, 2014       </w:t>
      </w:r>
    </w:p>
    <w:p w14:paraId="28B8434A"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Original closing Date for Applications:  May 7, 2017</w:t>
      </w:r>
    </w:p>
    <w:p w14:paraId="3FFA38D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Current Closing Date for Application:  May 7, 2017</w:t>
      </w:r>
    </w:p>
    <w:p w14:paraId="7D624F9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Estimated Total Program Funding:  </w:t>
      </w:r>
    </w:p>
    <w:p w14:paraId="3F9521E3"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Award Ceiling:  </w:t>
      </w:r>
    </w:p>
    <w:p w14:paraId="5741D203"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Award Floor:  </w:t>
      </w:r>
    </w:p>
    <w:p w14:paraId="1322A10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DHHS: PA-14-176</w:t>
      </w:r>
    </w:p>
    <w:p w14:paraId="328908AD" w14:textId="77777777" w:rsidR="00B40D8C" w:rsidRPr="00B40D8C" w:rsidRDefault="00B40D8C" w:rsidP="00B40D8C">
      <w:pPr>
        <w:widowControl/>
        <w:autoSpaceDE/>
        <w:autoSpaceDN/>
        <w:adjustRightInd/>
        <w:spacing w:line="259" w:lineRule="auto"/>
        <w:rPr>
          <w:rFonts w:eastAsiaTheme="minorHAnsi"/>
          <w:b/>
        </w:rPr>
      </w:pPr>
      <w:r w:rsidRPr="00B40D8C">
        <w:rPr>
          <w:rFonts w:eastAsiaTheme="minorHAnsi"/>
          <w:b/>
        </w:rPr>
        <w:lastRenderedPageBreak/>
        <w:t>Healthy Habits: Timing for Developing Sustainable Healthy Behaviors in Children and Adolescents (R01)</w:t>
      </w:r>
    </w:p>
    <w:p w14:paraId="4E1E9AFB"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Department of Health and Human Services</w:t>
      </w:r>
    </w:p>
    <w:p w14:paraId="072C69A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National Institutes of Health</w:t>
      </w:r>
    </w:p>
    <w:p w14:paraId="4DDCDBD1"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Description:  This Funding Opportunity Announcement (FOA) seeks to encourage applications that employ innovative research to identify mechanisms of influence and/or promote positive sustainable health behavior(s) in children and youth (birth to age 21). Applications to promote positive health behavior(s) should target social and cultural factors, including, but not limited to: schools, families, communities, population, food industry, age-appropriate learning tools and games, social media, social networking, technology and mass media. Topics to be addressed in this announcement include: effective, sustainable processes for influencing young people to make healthy behavior choices; identification of the appropriate stage of influence for learning sustainable lifelong health behaviors; the role of technology and new media in promoting healthy behavior; identification of factors that support healthy behavior development in vulnerable populations, identification of barriers to healthy behaviors; and, identification of mechanisms and mediators that are common to the development of a range of habitual health behaviors. Given the many factors involved in developing sustainable health behaviors, applications from multidisciplinary teams are strongly encouraged. The ultimate goal of this FOA is to promote research that identifies and enhances processes that promote sustainable positive behavior or changes social and cultural norms that influence health and future health behaviors.</w:t>
      </w:r>
    </w:p>
    <w:p w14:paraId="2CE9BFB6"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Expected Number of Awards:</w:t>
      </w:r>
    </w:p>
    <w:p w14:paraId="1E6C7A58" w14:textId="74891D78" w:rsidR="00B40D8C" w:rsidRPr="00B40D8C" w:rsidRDefault="00B40D8C" w:rsidP="00B40D8C">
      <w:pPr>
        <w:widowControl/>
        <w:autoSpaceDE/>
        <w:autoSpaceDN/>
        <w:adjustRightInd/>
        <w:spacing w:line="259" w:lineRule="auto"/>
        <w:rPr>
          <w:rFonts w:eastAsiaTheme="minorHAnsi"/>
        </w:rPr>
      </w:pPr>
      <w:r w:rsidRPr="00B40D8C">
        <w:rPr>
          <w:rFonts w:eastAsiaTheme="minorHAnsi"/>
        </w:rPr>
        <w:t>Cost Sharing or Matching Requirement:  Non</w:t>
      </w:r>
      <w:r>
        <w:rPr>
          <w:rFonts w:eastAsiaTheme="minorHAnsi"/>
        </w:rPr>
        <w:t>e</w:t>
      </w:r>
    </w:p>
    <w:p w14:paraId="429E318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Posted Date:  Apr 16, 2014           Creation Date:  Apr 17, 2014       </w:t>
      </w:r>
    </w:p>
    <w:p w14:paraId="49DFAED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Original closing Date for Applications:  May 7, 2017</w:t>
      </w:r>
    </w:p>
    <w:p w14:paraId="25422B12"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Current Closing Date for Application:  May 7, 2017</w:t>
      </w:r>
    </w:p>
    <w:p w14:paraId="767B0C48"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Estimated Total Program Funding:  </w:t>
      </w:r>
    </w:p>
    <w:p w14:paraId="69930F94"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Award Ceiling:  $200,000</w:t>
      </w:r>
    </w:p>
    <w:p w14:paraId="49C9907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Award Floor:  </w:t>
      </w:r>
    </w:p>
    <w:p w14:paraId="59E5B273" w14:textId="77777777" w:rsidR="00067777" w:rsidRPr="00B40D8C" w:rsidRDefault="00067777">
      <w:pPr>
        <w:pStyle w:val="BodyText"/>
        <w:kinsoku w:val="0"/>
        <w:overflowPunct w:val="0"/>
        <w:ind w:left="0" w:firstLine="0"/>
      </w:pPr>
    </w:p>
    <w:p w14:paraId="7B2EADD0" w14:textId="3EC5A4C5" w:rsidR="00067777" w:rsidRDefault="001254F4">
      <w:pPr>
        <w:pStyle w:val="BodyText"/>
        <w:kinsoku w:val="0"/>
        <w:overflowPunct w:val="0"/>
        <w:ind w:left="0" w:firstLine="0"/>
      </w:pPr>
      <w:r w:rsidRPr="001254F4">
        <w:rPr>
          <w:b/>
        </w:rPr>
        <w:t>Other Funding Possibilities</w:t>
      </w:r>
      <w:r>
        <w:t>:</w:t>
      </w:r>
    </w:p>
    <w:p w14:paraId="31B8F688" w14:textId="77777777" w:rsidR="001254F4" w:rsidRDefault="001254F4" w:rsidP="001254F4">
      <w:pPr>
        <w:pStyle w:val="ListParagraph"/>
        <w:widowControl/>
        <w:numPr>
          <w:ilvl w:val="0"/>
          <w:numId w:val="23"/>
        </w:numPr>
        <w:autoSpaceDE/>
        <w:autoSpaceDN/>
        <w:adjustRightInd/>
      </w:pPr>
      <w:r>
        <w:t>AEGON Transamerica Foundation</w:t>
      </w:r>
    </w:p>
    <w:p w14:paraId="1FD6967A" w14:textId="77777777" w:rsidR="001254F4" w:rsidRDefault="001254F4" w:rsidP="001254F4">
      <w:pPr>
        <w:pStyle w:val="ListParagraph"/>
        <w:widowControl/>
        <w:numPr>
          <w:ilvl w:val="0"/>
          <w:numId w:val="23"/>
        </w:numPr>
        <w:autoSpaceDE/>
        <w:autoSpaceDN/>
        <w:adjustRightInd/>
      </w:pPr>
      <w:r>
        <w:t>American Electric Power Foundation</w:t>
      </w:r>
    </w:p>
    <w:p w14:paraId="06577C59" w14:textId="77777777" w:rsidR="001254F4" w:rsidRDefault="001254F4" w:rsidP="001254F4">
      <w:pPr>
        <w:pStyle w:val="ListParagraph"/>
        <w:widowControl/>
        <w:numPr>
          <w:ilvl w:val="0"/>
          <w:numId w:val="23"/>
        </w:numPr>
        <w:autoSpaceDE/>
        <w:autoSpaceDN/>
        <w:adjustRightInd/>
      </w:pPr>
      <w:r>
        <w:t>Arkansas Community Foundation, Inc.</w:t>
      </w:r>
    </w:p>
    <w:p w14:paraId="654A1462" w14:textId="77777777" w:rsidR="001254F4" w:rsidRDefault="001254F4" w:rsidP="001254F4">
      <w:pPr>
        <w:pStyle w:val="ListParagraph"/>
        <w:widowControl/>
        <w:numPr>
          <w:ilvl w:val="0"/>
          <w:numId w:val="23"/>
        </w:numPr>
        <w:autoSpaceDE/>
        <w:autoSpaceDN/>
        <w:adjustRightInd/>
      </w:pPr>
      <w:r>
        <w:t>Blue &amp; You Foundation for a Healthier Arkansas</w:t>
      </w:r>
    </w:p>
    <w:p w14:paraId="65FCDA54" w14:textId="77777777" w:rsidR="001254F4" w:rsidRDefault="001254F4" w:rsidP="001254F4">
      <w:pPr>
        <w:pStyle w:val="ListParagraph"/>
        <w:widowControl/>
        <w:numPr>
          <w:ilvl w:val="0"/>
          <w:numId w:val="23"/>
        </w:numPr>
        <w:autoSpaceDE/>
        <w:autoSpaceDN/>
        <w:adjustRightInd/>
      </w:pPr>
      <w:r>
        <w:t>Carl B. and Florence E. King Foundation</w:t>
      </w:r>
    </w:p>
    <w:p w14:paraId="3050A37B" w14:textId="77777777" w:rsidR="001254F4" w:rsidRDefault="001254F4" w:rsidP="001254F4">
      <w:pPr>
        <w:pStyle w:val="ListParagraph"/>
        <w:widowControl/>
        <w:numPr>
          <w:ilvl w:val="0"/>
          <w:numId w:val="23"/>
        </w:numPr>
        <w:autoSpaceDE/>
        <w:autoSpaceDN/>
        <w:adjustRightInd/>
      </w:pPr>
      <w:r>
        <w:t>Caterpillar Foundation</w:t>
      </w:r>
    </w:p>
    <w:p w14:paraId="209C6CCB" w14:textId="77777777" w:rsidR="001254F4" w:rsidRDefault="001254F4" w:rsidP="001254F4">
      <w:pPr>
        <w:pStyle w:val="ListParagraph"/>
        <w:widowControl/>
        <w:numPr>
          <w:ilvl w:val="0"/>
          <w:numId w:val="23"/>
        </w:numPr>
        <w:autoSpaceDE/>
        <w:autoSpaceDN/>
        <w:adjustRightInd/>
      </w:pPr>
      <w:r>
        <w:t xml:space="preserve">Charles A. </w:t>
      </w:r>
      <w:proofErr w:type="spellStart"/>
      <w:r>
        <w:t>Frueauff</w:t>
      </w:r>
      <w:proofErr w:type="spellEnd"/>
      <w:r>
        <w:t xml:space="preserve"> Foundation, Inc.</w:t>
      </w:r>
    </w:p>
    <w:p w14:paraId="2C0669AF" w14:textId="77777777" w:rsidR="001254F4" w:rsidRDefault="001254F4" w:rsidP="001254F4">
      <w:pPr>
        <w:pStyle w:val="ListParagraph"/>
        <w:widowControl/>
        <w:numPr>
          <w:ilvl w:val="0"/>
          <w:numId w:val="23"/>
        </w:numPr>
        <w:autoSpaceDE/>
        <w:autoSpaceDN/>
        <w:adjustRightInd/>
      </w:pPr>
      <w:r>
        <w:t xml:space="preserve">Foundation for the </w:t>
      </w:r>
      <w:proofErr w:type="spellStart"/>
      <w:r>
        <w:t>Mid South</w:t>
      </w:r>
      <w:proofErr w:type="spellEnd"/>
    </w:p>
    <w:p w14:paraId="0D11326C" w14:textId="77777777" w:rsidR="001254F4" w:rsidRDefault="001254F4" w:rsidP="001254F4">
      <w:pPr>
        <w:pStyle w:val="ListParagraph"/>
        <w:widowControl/>
        <w:numPr>
          <w:ilvl w:val="0"/>
          <w:numId w:val="23"/>
        </w:numPr>
        <w:autoSpaceDE/>
        <w:autoSpaceDN/>
        <w:adjustRightInd/>
      </w:pPr>
      <w:r>
        <w:t>H. A. and Mary K. Chapman Charitable Trust</w:t>
      </w:r>
    </w:p>
    <w:p w14:paraId="67C81686" w14:textId="77777777" w:rsidR="001254F4" w:rsidRDefault="001254F4" w:rsidP="001254F4">
      <w:pPr>
        <w:pStyle w:val="ListParagraph"/>
        <w:widowControl/>
        <w:numPr>
          <w:ilvl w:val="0"/>
          <w:numId w:val="23"/>
        </w:numPr>
        <w:autoSpaceDE/>
        <w:autoSpaceDN/>
        <w:adjustRightInd/>
      </w:pPr>
      <w:r>
        <w:t xml:space="preserve">Horace C. </w:t>
      </w:r>
      <w:proofErr w:type="spellStart"/>
      <w:r>
        <w:t>Cabe</w:t>
      </w:r>
      <w:proofErr w:type="spellEnd"/>
      <w:r>
        <w:t xml:space="preserve"> Foundation</w:t>
      </w:r>
    </w:p>
    <w:p w14:paraId="021502DA" w14:textId="77777777" w:rsidR="001254F4" w:rsidRDefault="001254F4" w:rsidP="001254F4">
      <w:pPr>
        <w:pStyle w:val="ListParagraph"/>
        <w:widowControl/>
        <w:numPr>
          <w:ilvl w:val="0"/>
          <w:numId w:val="23"/>
        </w:numPr>
        <w:autoSpaceDE/>
        <w:autoSpaceDN/>
        <w:adjustRightInd/>
      </w:pPr>
      <w:r>
        <w:t>La-Z-Boy Foundation</w:t>
      </w:r>
    </w:p>
    <w:p w14:paraId="7B1B1572" w14:textId="77777777" w:rsidR="001254F4" w:rsidRDefault="001254F4" w:rsidP="001254F4">
      <w:pPr>
        <w:pStyle w:val="ListParagraph"/>
        <w:widowControl/>
        <w:numPr>
          <w:ilvl w:val="0"/>
          <w:numId w:val="23"/>
        </w:numPr>
        <w:autoSpaceDE/>
        <w:autoSpaceDN/>
        <w:adjustRightInd/>
      </w:pPr>
      <w:r>
        <w:t>Marguerite Casey Foundation</w:t>
      </w:r>
    </w:p>
    <w:p w14:paraId="5912B5B8" w14:textId="77777777" w:rsidR="001254F4" w:rsidRDefault="001254F4" w:rsidP="001254F4">
      <w:pPr>
        <w:pStyle w:val="ListParagraph"/>
        <w:widowControl/>
        <w:numPr>
          <w:ilvl w:val="0"/>
          <w:numId w:val="23"/>
        </w:numPr>
        <w:autoSpaceDE/>
        <w:autoSpaceDN/>
        <w:adjustRightInd/>
      </w:pPr>
      <w:r>
        <w:t>Mary Reynolds Babcock Foundation, Inc.</w:t>
      </w:r>
    </w:p>
    <w:p w14:paraId="3DD235A0" w14:textId="77777777" w:rsidR="001254F4" w:rsidRDefault="001254F4" w:rsidP="001254F4">
      <w:pPr>
        <w:pStyle w:val="ListParagraph"/>
        <w:widowControl/>
        <w:numPr>
          <w:ilvl w:val="0"/>
          <w:numId w:val="23"/>
        </w:numPr>
        <w:autoSpaceDE/>
        <w:autoSpaceDN/>
        <w:adjustRightInd/>
      </w:pPr>
      <w:r>
        <w:t>Newell Rubbermaid Inc. Corporate Giving Program</w:t>
      </w:r>
    </w:p>
    <w:p w14:paraId="4460168A" w14:textId="77777777" w:rsidR="001254F4" w:rsidRDefault="001254F4" w:rsidP="001254F4">
      <w:pPr>
        <w:pStyle w:val="ListParagraph"/>
        <w:widowControl/>
        <w:numPr>
          <w:ilvl w:val="0"/>
          <w:numId w:val="23"/>
        </w:numPr>
        <w:autoSpaceDE/>
        <w:autoSpaceDN/>
        <w:adjustRightInd/>
      </w:pPr>
      <w:r>
        <w:t>Schuler Family Foundation</w:t>
      </w:r>
    </w:p>
    <w:p w14:paraId="354D76B0" w14:textId="77777777" w:rsidR="001254F4" w:rsidRDefault="001254F4" w:rsidP="001254F4">
      <w:pPr>
        <w:pStyle w:val="ListParagraph"/>
        <w:widowControl/>
        <w:numPr>
          <w:ilvl w:val="0"/>
          <w:numId w:val="23"/>
        </w:numPr>
        <w:autoSpaceDE/>
        <w:autoSpaceDN/>
        <w:adjustRightInd/>
      </w:pPr>
      <w:r>
        <w:t>Southern Partners Fund</w:t>
      </w:r>
    </w:p>
    <w:p w14:paraId="77CF0D82" w14:textId="77777777" w:rsidR="001254F4" w:rsidRDefault="001254F4" w:rsidP="001254F4">
      <w:pPr>
        <w:pStyle w:val="ListParagraph"/>
        <w:widowControl/>
        <w:numPr>
          <w:ilvl w:val="0"/>
          <w:numId w:val="23"/>
        </w:numPr>
        <w:autoSpaceDE/>
        <w:autoSpaceDN/>
        <w:adjustRightInd/>
      </w:pPr>
      <w:r>
        <w:t>Sunderland Foundation</w:t>
      </w:r>
    </w:p>
    <w:p w14:paraId="5D4630AE" w14:textId="77777777" w:rsidR="001254F4" w:rsidRDefault="001254F4" w:rsidP="001254F4">
      <w:pPr>
        <w:pStyle w:val="ListParagraph"/>
        <w:widowControl/>
        <w:numPr>
          <w:ilvl w:val="0"/>
          <w:numId w:val="23"/>
        </w:numPr>
        <w:autoSpaceDE/>
        <w:autoSpaceDN/>
        <w:adjustRightInd/>
      </w:pPr>
      <w:r>
        <w:t>SunTrust Foundation</w:t>
      </w:r>
    </w:p>
    <w:p w14:paraId="660537A2" w14:textId="77777777" w:rsidR="001254F4" w:rsidRDefault="001254F4" w:rsidP="001254F4">
      <w:pPr>
        <w:pStyle w:val="ListParagraph"/>
        <w:widowControl/>
        <w:autoSpaceDE/>
        <w:autoSpaceDN/>
        <w:adjustRightInd/>
        <w:ind w:left="720"/>
      </w:pPr>
    </w:p>
    <w:p w14:paraId="68C6782C" w14:textId="77777777" w:rsidR="001254F4" w:rsidRDefault="001254F4" w:rsidP="001254F4">
      <w:pPr>
        <w:pStyle w:val="ListParagraph"/>
        <w:widowControl/>
        <w:numPr>
          <w:ilvl w:val="0"/>
          <w:numId w:val="23"/>
        </w:numPr>
        <w:autoSpaceDE/>
        <w:autoSpaceDN/>
        <w:adjustRightInd/>
      </w:pPr>
      <w:r>
        <w:lastRenderedPageBreak/>
        <w:t>The Assisi Foundation of Memphis, Inc.</w:t>
      </w:r>
    </w:p>
    <w:p w14:paraId="20FD1E95" w14:textId="77777777" w:rsidR="001254F4" w:rsidRDefault="001254F4" w:rsidP="001254F4">
      <w:pPr>
        <w:pStyle w:val="ListParagraph"/>
        <w:widowControl/>
        <w:numPr>
          <w:ilvl w:val="0"/>
          <w:numId w:val="23"/>
        </w:numPr>
        <w:autoSpaceDE/>
        <w:autoSpaceDN/>
        <w:adjustRightInd/>
      </w:pPr>
      <w:r>
        <w:t>The Bridgestone Americas Trust Fund</w:t>
      </w:r>
    </w:p>
    <w:p w14:paraId="298AF181" w14:textId="77777777" w:rsidR="001254F4" w:rsidRDefault="001254F4" w:rsidP="001254F4">
      <w:pPr>
        <w:pStyle w:val="ListParagraph"/>
        <w:widowControl/>
        <w:numPr>
          <w:ilvl w:val="0"/>
          <w:numId w:val="23"/>
        </w:numPr>
        <w:autoSpaceDE/>
        <w:autoSpaceDN/>
        <w:adjustRightInd/>
      </w:pPr>
      <w:r>
        <w:t>The Claude and Betty Harris Foundation, Inc.</w:t>
      </w:r>
    </w:p>
    <w:p w14:paraId="525F9E41" w14:textId="77777777" w:rsidR="001254F4" w:rsidRDefault="001254F4" w:rsidP="001254F4">
      <w:pPr>
        <w:pStyle w:val="ListParagraph"/>
        <w:widowControl/>
        <w:numPr>
          <w:ilvl w:val="0"/>
          <w:numId w:val="23"/>
        </w:numPr>
        <w:autoSpaceDE/>
        <w:autoSpaceDN/>
        <w:adjustRightInd/>
      </w:pPr>
      <w:r>
        <w:t>The Grable Foundation</w:t>
      </w:r>
    </w:p>
    <w:p w14:paraId="39470CE3" w14:textId="77777777" w:rsidR="001254F4" w:rsidRDefault="001254F4" w:rsidP="001254F4">
      <w:pPr>
        <w:pStyle w:val="ListParagraph"/>
        <w:widowControl/>
        <w:numPr>
          <w:ilvl w:val="0"/>
          <w:numId w:val="23"/>
        </w:numPr>
        <w:autoSpaceDE/>
        <w:autoSpaceDN/>
        <w:adjustRightInd/>
      </w:pPr>
      <w:r>
        <w:t>The Kerr Foundation Inc.</w:t>
      </w:r>
    </w:p>
    <w:p w14:paraId="75C6422B" w14:textId="77777777" w:rsidR="001254F4" w:rsidRDefault="001254F4" w:rsidP="001254F4">
      <w:pPr>
        <w:pStyle w:val="ListParagraph"/>
        <w:widowControl/>
        <w:numPr>
          <w:ilvl w:val="0"/>
          <w:numId w:val="23"/>
        </w:numPr>
        <w:autoSpaceDE/>
        <w:autoSpaceDN/>
        <w:adjustRightInd/>
      </w:pPr>
      <w:r>
        <w:t>The Kroger Co. Foundation</w:t>
      </w:r>
    </w:p>
    <w:p w14:paraId="51E5666E" w14:textId="77777777" w:rsidR="001254F4" w:rsidRDefault="001254F4" w:rsidP="001254F4">
      <w:pPr>
        <w:pStyle w:val="ListParagraph"/>
        <w:widowControl/>
        <w:numPr>
          <w:ilvl w:val="0"/>
          <w:numId w:val="23"/>
        </w:numPr>
        <w:autoSpaceDE/>
        <w:autoSpaceDN/>
        <w:adjustRightInd/>
      </w:pPr>
      <w:r>
        <w:t>The Murphy Foundation</w:t>
      </w:r>
    </w:p>
    <w:p w14:paraId="689758B5" w14:textId="77777777" w:rsidR="001254F4" w:rsidRDefault="001254F4" w:rsidP="001254F4">
      <w:pPr>
        <w:pStyle w:val="ListParagraph"/>
        <w:widowControl/>
        <w:numPr>
          <w:ilvl w:val="0"/>
          <w:numId w:val="23"/>
        </w:numPr>
        <w:autoSpaceDE/>
        <w:autoSpaceDN/>
        <w:adjustRightInd/>
      </w:pPr>
      <w:r>
        <w:t>The Wal-Mart Foundation, Inc.</w:t>
      </w:r>
    </w:p>
    <w:p w14:paraId="1133144A" w14:textId="77777777" w:rsidR="001254F4" w:rsidRDefault="001254F4" w:rsidP="001254F4">
      <w:pPr>
        <w:pStyle w:val="ListParagraph"/>
        <w:widowControl/>
        <w:numPr>
          <w:ilvl w:val="0"/>
          <w:numId w:val="23"/>
        </w:numPr>
        <w:autoSpaceDE/>
        <w:autoSpaceDN/>
        <w:adjustRightInd/>
      </w:pPr>
      <w:r>
        <w:t>The Winthrop Rockefeller Foundation</w:t>
      </w:r>
    </w:p>
    <w:p w14:paraId="6F9E0A03" w14:textId="77777777" w:rsidR="001254F4" w:rsidRDefault="001254F4" w:rsidP="001254F4">
      <w:pPr>
        <w:pStyle w:val="ListParagraph"/>
        <w:widowControl/>
        <w:numPr>
          <w:ilvl w:val="0"/>
          <w:numId w:val="23"/>
        </w:numPr>
        <w:autoSpaceDE/>
        <w:autoSpaceDN/>
        <w:adjustRightInd/>
      </w:pPr>
      <w:r>
        <w:t>Trinity Foundation</w:t>
      </w:r>
    </w:p>
    <w:p w14:paraId="1CF2F899" w14:textId="77777777" w:rsidR="001254F4" w:rsidRDefault="001254F4" w:rsidP="001254F4">
      <w:pPr>
        <w:pStyle w:val="ListParagraph"/>
        <w:widowControl/>
        <w:numPr>
          <w:ilvl w:val="0"/>
          <w:numId w:val="23"/>
        </w:numPr>
        <w:autoSpaceDE/>
        <w:autoSpaceDN/>
        <w:adjustRightInd/>
      </w:pPr>
      <w:r>
        <w:t>Union Pacific Foundation</w:t>
      </w:r>
    </w:p>
    <w:p w14:paraId="3037C173" w14:textId="77777777" w:rsidR="001254F4" w:rsidRDefault="001254F4" w:rsidP="001254F4">
      <w:pPr>
        <w:pStyle w:val="ListParagraph"/>
        <w:widowControl/>
        <w:numPr>
          <w:ilvl w:val="0"/>
          <w:numId w:val="23"/>
        </w:numPr>
        <w:autoSpaceDE/>
        <w:autoSpaceDN/>
        <w:adjustRightInd/>
      </w:pPr>
      <w:r>
        <w:t>Willard and Pat Walker Charitable Foundation, Inc.</w:t>
      </w:r>
    </w:p>
    <w:p w14:paraId="61E8E5D2" w14:textId="77777777" w:rsidR="001254F4" w:rsidRDefault="001254F4">
      <w:pPr>
        <w:pStyle w:val="BodyText"/>
        <w:kinsoku w:val="0"/>
        <w:overflowPunct w:val="0"/>
        <w:ind w:left="0" w:firstLine="0"/>
      </w:pPr>
    </w:p>
    <w:p w14:paraId="7D15606C" w14:textId="77777777" w:rsidR="000B31E9" w:rsidRDefault="000B31E9" w:rsidP="000B31E9">
      <w:pPr>
        <w:pStyle w:val="BodyText"/>
        <w:kinsoku w:val="0"/>
        <w:overflowPunct w:val="0"/>
        <w:spacing w:before="214"/>
        <w:ind w:left="2711" w:right="95" w:hanging="2604"/>
        <w:jc w:val="center"/>
        <w:rPr>
          <w:b/>
          <w:bCs/>
          <w:spacing w:val="-1"/>
        </w:rPr>
      </w:pPr>
    </w:p>
    <w:p w14:paraId="4F9AB4C2" w14:textId="49FDEB1B" w:rsidR="000B31E9" w:rsidRPr="003C251A" w:rsidRDefault="000B31E9" w:rsidP="000B31E9">
      <w:pPr>
        <w:pStyle w:val="BodyText"/>
        <w:kinsoku w:val="0"/>
        <w:overflowPunct w:val="0"/>
        <w:spacing w:before="214"/>
        <w:ind w:left="2711" w:right="95" w:hanging="2604"/>
        <w:jc w:val="center"/>
      </w:pPr>
      <w:r>
        <w:rPr>
          <w:b/>
          <w:bCs/>
          <w:spacing w:val="-1"/>
        </w:rPr>
        <w:t>Exhibit C: State</w:t>
      </w:r>
      <w:r>
        <w:rPr>
          <w:b/>
          <w:bCs/>
        </w:rPr>
        <w:t xml:space="preserve"> Grant</w:t>
      </w:r>
    </w:p>
    <w:p w14:paraId="1DD849F0" w14:textId="77777777" w:rsidR="000B31E9" w:rsidRPr="00972BA0" w:rsidRDefault="000B31E9" w:rsidP="00C314D5">
      <w:pPr>
        <w:spacing w:after="100" w:afterAutospacing="1"/>
        <w:rPr>
          <w:b/>
        </w:rPr>
      </w:pPr>
      <w:r w:rsidRPr="00972BA0">
        <w:rPr>
          <w:b/>
        </w:rPr>
        <w:t>Service Area Competition, Department of Health and Human Services</w:t>
      </w:r>
    </w:p>
    <w:p w14:paraId="48B7FF13" w14:textId="77777777" w:rsidR="000B31E9" w:rsidRDefault="000B31E9" w:rsidP="00C314D5">
      <w:pPr>
        <w:spacing w:after="100" w:afterAutospacing="1"/>
      </w:pPr>
      <w:r>
        <w:t>Deadline:  09/28/2015</w:t>
      </w:r>
    </w:p>
    <w:p w14:paraId="780868E7" w14:textId="77777777" w:rsidR="000B31E9" w:rsidRDefault="000B31E9" w:rsidP="000B31E9">
      <w:pPr>
        <w:spacing w:before="100" w:beforeAutospacing="1" w:after="100" w:afterAutospacing="1"/>
      </w:pPr>
      <w:r>
        <w:t>Purpose:  The purpose of the SAC funding opportunity is to ensure continued access to comprehensive, culturally competent, quality primary health care services for communities and vulnerable populations served by the Health Center Program.</w:t>
      </w:r>
    </w:p>
    <w:p w14:paraId="18BA9F02" w14:textId="77777777" w:rsidR="000B31E9" w:rsidRDefault="000B31E9" w:rsidP="000B31E9">
      <w:pPr>
        <w:spacing w:before="100" w:beforeAutospacing="1" w:after="100" w:afterAutospacing="1"/>
      </w:pPr>
      <w:r>
        <w:t>Eligibility Criteria:  The applicant must request funding to support the operation of a health center that provides required comprehensive primary, preventive, and enabling health care services, either directly or through established arrangements, without regard to ability to pay. Number of awards, 104. Total estimated funding is $152,000,000. No match requirement</w:t>
      </w:r>
    </w:p>
    <w:p w14:paraId="3177DF64" w14:textId="77777777" w:rsidR="000B31E9" w:rsidRDefault="000B31E9" w:rsidP="000B31E9">
      <w:pPr>
        <w:spacing w:before="100" w:beforeAutospacing="1" w:after="100" w:afterAutospacing="1"/>
      </w:pPr>
      <w:r>
        <w:t>Contact:  Beth Hartmayer at 301-594-4300</w:t>
      </w:r>
    </w:p>
    <w:p w14:paraId="5EC1BBA5" w14:textId="070945CD" w:rsidR="000B31E9" w:rsidRDefault="000B31E9" w:rsidP="000B31E9">
      <w:pPr>
        <w:spacing w:before="100" w:beforeAutospacing="1" w:after="100" w:afterAutospacing="1"/>
      </w:pPr>
      <w:r>
        <w:t xml:space="preserve">Email:  </w:t>
      </w:r>
      <w:hyperlink r:id="rId9" w:history="1">
        <w:r>
          <w:rPr>
            <w:rStyle w:val="Hyperlink"/>
          </w:rPr>
          <w:t>bphcsac@hrsa.gov</w:t>
        </w:r>
      </w:hyperlink>
    </w:p>
    <w:p w14:paraId="46EE727B" w14:textId="61C53EC8" w:rsidR="000B31E9" w:rsidRPr="003C251A" w:rsidRDefault="000B31E9" w:rsidP="000B31E9">
      <w:pPr>
        <w:pStyle w:val="BodyText"/>
        <w:kinsoku w:val="0"/>
        <w:overflowPunct w:val="0"/>
        <w:spacing w:before="214"/>
        <w:ind w:left="2711" w:right="95" w:hanging="2604"/>
        <w:jc w:val="center"/>
      </w:pPr>
      <w:r>
        <w:rPr>
          <w:b/>
          <w:bCs/>
          <w:spacing w:val="-1"/>
        </w:rPr>
        <w:t>Exhibit D: Community</w:t>
      </w:r>
      <w:r>
        <w:rPr>
          <w:b/>
          <w:bCs/>
        </w:rPr>
        <w:t xml:space="preserve"> Grant</w:t>
      </w:r>
      <w:r w:rsidR="00F144CE">
        <w:rPr>
          <w:b/>
          <w:bCs/>
        </w:rPr>
        <w:t>s</w:t>
      </w:r>
    </w:p>
    <w:p w14:paraId="6A938183" w14:textId="3A56EBFA" w:rsidR="00C314D5" w:rsidRDefault="00C314D5" w:rsidP="00C314D5">
      <w:r w:rsidRPr="00F144CE">
        <w:rPr>
          <w:b/>
        </w:rPr>
        <w:t>Lalor Foundation</w:t>
      </w:r>
      <w:r>
        <w:t xml:space="preserve">; </w:t>
      </w:r>
      <w:hyperlink r:id="rId10" w:history="1">
        <w:r w:rsidRPr="00F4470E">
          <w:rPr>
            <w:rStyle w:val="Hyperlink"/>
          </w:rPr>
          <w:t>http://lalorfound.org/</w:t>
        </w:r>
      </w:hyperlink>
      <w:r>
        <w:t xml:space="preserve"> </w:t>
      </w:r>
    </w:p>
    <w:p w14:paraId="1C0DAF1D" w14:textId="77777777" w:rsidR="00C314D5" w:rsidRDefault="00C314D5" w:rsidP="00C314D5"/>
    <w:p w14:paraId="37DC611F" w14:textId="77777777" w:rsidR="00C314D5" w:rsidRDefault="00C314D5" w:rsidP="00C314D5">
      <w:r>
        <w:t>Deadline:  November 1</w:t>
      </w:r>
    </w:p>
    <w:p w14:paraId="1C86B6A2" w14:textId="77777777" w:rsidR="00C314D5" w:rsidRDefault="00C314D5" w:rsidP="00C314D5">
      <w:pPr>
        <w:pStyle w:val="NormalWeb"/>
      </w:pPr>
      <w:r>
        <w:t>The Lalor Foundation is accepting applications from programs designed to educate young women about human reproduction in order to broaden and enhance their options in life.</w:t>
      </w:r>
    </w:p>
    <w:p w14:paraId="77192C8E" w14:textId="77777777" w:rsidR="00C314D5" w:rsidRDefault="00C314D5" w:rsidP="00C314D5">
      <w:pPr>
        <w:pStyle w:val="NormalWeb"/>
      </w:pPr>
      <w:r>
        <w:t>Through the Anna Lalor Burdick Program, the foundation seeks to empower young women through education about healthy reproduction in order to broaden and enhance their options in life. The program focuses on young women who have inadequate access to information regarding sexual and reproductive health, including comprehensive and unbiased information on contraception and pregnancy termination.</w:t>
      </w:r>
    </w:p>
    <w:p w14:paraId="5AED0DEC" w14:textId="77777777" w:rsidR="005752A6" w:rsidRDefault="00C314D5" w:rsidP="00C314D5">
      <w:pPr>
        <w:pStyle w:val="NormalWeb"/>
      </w:pPr>
      <w:r>
        <w:t xml:space="preserve">Grants of up to $50,000 will be awarded in support of programs for young women, particularly those who are disadvantaged by poverty, discrimination, geographic isolation, lack of specific sex education, hostile public policy, or other factors leading to inadequate reproductive health. Areas of interest include </w:t>
      </w:r>
    </w:p>
    <w:p w14:paraId="1BCF3D46" w14:textId="533BFB4A" w:rsidR="00C314D5" w:rsidRDefault="00C314D5" w:rsidP="00C314D5">
      <w:pPr>
        <w:pStyle w:val="NormalWeb"/>
      </w:pPr>
      <w:r>
        <w:lastRenderedPageBreak/>
        <w:t>programs that include a comprehensive approach to sexual and reproductive health education; novel ideas, including innovative methods of delivering information; and programs that incorporate advocacy or policy change, consistent with IRS 501(c)(3) status.</w:t>
      </w:r>
    </w:p>
    <w:p w14:paraId="786E594E" w14:textId="77777777" w:rsidR="00C314D5" w:rsidRDefault="00C314D5" w:rsidP="00C314D5">
      <w:pPr>
        <w:pStyle w:val="NormalWeb"/>
      </w:pPr>
      <w:r>
        <w:t>To be eligible, applicants must be tax exempt under Section 501(c</w:t>
      </w:r>
      <w:proofErr w:type="gramStart"/>
      <w:r>
        <w:t>)(</w:t>
      </w:r>
      <w:proofErr w:type="gramEnd"/>
      <w:r>
        <w:t>3) of the Internal Revenue Service Code and be defined as not a private foundation under Section 509(a) of the code.</w:t>
      </w:r>
    </w:p>
    <w:p w14:paraId="479F8558" w14:textId="77777777" w:rsidR="00F144CE" w:rsidRDefault="00F144CE" w:rsidP="00F144CE">
      <w:pPr>
        <w:rPr>
          <w:b/>
        </w:rPr>
      </w:pPr>
    </w:p>
    <w:p w14:paraId="7F6A067F" w14:textId="4D4F1CD3" w:rsidR="00F144CE" w:rsidRPr="00F144CE" w:rsidRDefault="00F144CE" w:rsidP="00F144CE">
      <w:r w:rsidRPr="00F144CE">
        <w:rPr>
          <w:b/>
        </w:rPr>
        <w:t>Walmart Foundation</w:t>
      </w:r>
      <w:r>
        <w:t xml:space="preserve">; </w:t>
      </w:r>
      <w:hyperlink r:id="rId11" w:tgtFrame="_blank" w:history="1">
        <w:r w:rsidRPr="00F144CE">
          <w:rPr>
            <w:rStyle w:val="Hyperlink"/>
            <w:color w:val="auto"/>
          </w:rPr>
          <w:t> http://foundation.walmart.com/apply-for-grants/state-giving</w:t>
        </w:r>
      </w:hyperlink>
    </w:p>
    <w:p w14:paraId="717B3E85" w14:textId="77777777" w:rsidR="0019335F" w:rsidRDefault="00F144CE" w:rsidP="00F144CE">
      <w:r w:rsidRPr="00F144CE">
        <w:t xml:space="preserve">One of their funding priorities is state-based community engagement. It might be a way to start piloting something in one of the colleges/community colleges in </w:t>
      </w:r>
      <w:r>
        <w:t>Arkansas</w:t>
      </w:r>
      <w:r w:rsidRPr="00F144CE">
        <w:t xml:space="preserve">. </w:t>
      </w:r>
    </w:p>
    <w:p w14:paraId="32A43C1A" w14:textId="77777777" w:rsidR="0019335F" w:rsidRDefault="0019335F" w:rsidP="00F144CE"/>
    <w:sectPr w:rsidR="0019335F">
      <w:pgSz w:w="12240" w:h="15840"/>
      <w:pgMar w:top="400" w:right="360" w:bottom="280" w:left="1720"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101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3924" w14:textId="77777777" w:rsidR="00684685" w:rsidRDefault="00684685" w:rsidP="00030C86">
      <w:r>
        <w:separator/>
      </w:r>
    </w:p>
  </w:endnote>
  <w:endnote w:type="continuationSeparator" w:id="0">
    <w:p w14:paraId="1F60723E" w14:textId="77777777" w:rsidR="00684685" w:rsidRDefault="00684685" w:rsidP="0003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0B745" w14:textId="77777777" w:rsidR="00684685" w:rsidRDefault="00684685" w:rsidP="00030C86">
      <w:r>
        <w:separator/>
      </w:r>
    </w:p>
  </w:footnote>
  <w:footnote w:type="continuationSeparator" w:id="0">
    <w:p w14:paraId="43605DE0" w14:textId="77777777" w:rsidR="00684685" w:rsidRDefault="00684685" w:rsidP="0003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98926"/>
      <w:docPartObj>
        <w:docPartGallery w:val="Page Numbers (Top of Page)"/>
        <w:docPartUnique/>
      </w:docPartObj>
    </w:sdtPr>
    <w:sdtEndPr>
      <w:rPr>
        <w:noProof/>
      </w:rPr>
    </w:sdtEndPr>
    <w:sdtContent>
      <w:p w14:paraId="546424A5" w14:textId="70A33EDA" w:rsidR="00374122" w:rsidRDefault="00374122" w:rsidP="00374122">
        <w:pPr>
          <w:pStyle w:val="Header"/>
          <w:jc w:val="center"/>
        </w:pPr>
        <w:r>
          <w:t xml:space="preserve">                                                                                                                             </w:t>
        </w:r>
        <w:r>
          <w:fldChar w:fldCharType="begin"/>
        </w:r>
        <w:r>
          <w:instrText xml:space="preserve"> PAGE   \* MERGEFORMAT </w:instrText>
        </w:r>
        <w:r>
          <w:fldChar w:fldCharType="separate"/>
        </w:r>
        <w:r w:rsidR="00931EB1">
          <w:rPr>
            <w:noProof/>
          </w:rPr>
          <w:t>16</w:t>
        </w:r>
        <w:r>
          <w:rPr>
            <w:noProof/>
          </w:rPr>
          <w:fldChar w:fldCharType="end"/>
        </w:r>
      </w:p>
    </w:sdtContent>
  </w:sdt>
  <w:p w14:paraId="0359ABB7" w14:textId="77777777" w:rsidR="00374122" w:rsidRDefault="00374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840" w:hanging="360"/>
      </w:pPr>
      <w:rPr>
        <w:rFonts w:ascii="Times New Roman" w:hAnsi="Times New Roman" w:cs="Times New Roman"/>
        <w:b/>
        <w:bCs/>
        <w:sz w:val="24"/>
        <w:szCs w:val="24"/>
      </w:rPr>
    </w:lvl>
    <w:lvl w:ilvl="1">
      <w:start w:val="1"/>
      <w:numFmt w:val="decimal"/>
      <w:lvlText w:val="%2."/>
      <w:lvlJc w:val="left"/>
      <w:pPr>
        <w:ind w:left="810" w:hanging="360"/>
      </w:pPr>
      <w:rPr>
        <w:rFonts w:ascii="Times New Roman" w:hAnsi="Times New Roman" w:cs="Times New Roman"/>
        <w:b w:val="0"/>
        <w:bCs w:val="0"/>
        <w:sz w:val="24"/>
        <w:szCs w:val="24"/>
      </w:rPr>
    </w:lvl>
    <w:lvl w:ilvl="2">
      <w:numFmt w:val="bullet"/>
      <w:lvlText w:val=""/>
      <w:lvlJc w:val="left"/>
      <w:pPr>
        <w:ind w:left="1900" w:hanging="360"/>
      </w:pPr>
      <w:rPr>
        <w:rFonts w:ascii="Symbol" w:hAnsi="Symbol" w:cs="Symbol"/>
        <w:b w:val="0"/>
        <w:bCs w:val="0"/>
        <w:sz w:val="24"/>
        <w:szCs w:val="24"/>
      </w:rPr>
    </w:lvl>
    <w:lvl w:ilvl="3">
      <w:numFmt w:val="bullet"/>
      <w:lvlText w:val="•"/>
      <w:lvlJc w:val="left"/>
      <w:pPr>
        <w:ind w:left="1560" w:hanging="360"/>
      </w:pPr>
    </w:lvl>
    <w:lvl w:ilvl="4">
      <w:numFmt w:val="bullet"/>
      <w:lvlText w:val="•"/>
      <w:lvlJc w:val="left"/>
      <w:pPr>
        <w:ind w:left="1560" w:hanging="360"/>
      </w:pPr>
    </w:lvl>
    <w:lvl w:ilvl="5">
      <w:numFmt w:val="bullet"/>
      <w:lvlText w:val="•"/>
      <w:lvlJc w:val="left"/>
      <w:pPr>
        <w:ind w:left="1560" w:hanging="360"/>
      </w:pPr>
    </w:lvl>
    <w:lvl w:ilvl="6">
      <w:numFmt w:val="bullet"/>
      <w:lvlText w:val="•"/>
      <w:lvlJc w:val="left"/>
      <w:pPr>
        <w:ind w:left="1560" w:hanging="360"/>
      </w:pPr>
    </w:lvl>
    <w:lvl w:ilvl="7">
      <w:numFmt w:val="bullet"/>
      <w:lvlText w:val="•"/>
      <w:lvlJc w:val="left"/>
      <w:pPr>
        <w:ind w:left="1900" w:hanging="360"/>
      </w:pPr>
    </w:lvl>
    <w:lvl w:ilvl="8">
      <w:numFmt w:val="bullet"/>
      <w:lvlText w:val="•"/>
      <w:lvlJc w:val="left"/>
      <w:pPr>
        <w:ind w:left="4333" w:hanging="360"/>
      </w:pPr>
    </w:lvl>
  </w:abstractNum>
  <w:abstractNum w:abstractNumId="1" w15:restartNumberingAfterBreak="0">
    <w:nsid w:val="00000403"/>
    <w:multiLevelType w:val="multilevel"/>
    <w:tmpl w:val="00000886"/>
    <w:lvl w:ilvl="0">
      <w:numFmt w:val="bullet"/>
      <w:lvlText w:val="*"/>
      <w:lvlJc w:val="left"/>
      <w:pPr>
        <w:ind w:left="1002" w:hanging="183"/>
      </w:pPr>
      <w:rPr>
        <w:rFonts w:ascii="Times New Roman" w:hAnsi="Times New Roman" w:cs="Times New Roman"/>
        <w:b w:val="0"/>
        <w:bCs w:val="0"/>
        <w:sz w:val="24"/>
        <w:szCs w:val="24"/>
      </w:rPr>
    </w:lvl>
    <w:lvl w:ilvl="1">
      <w:numFmt w:val="bullet"/>
      <w:lvlText w:val=""/>
      <w:lvlJc w:val="left"/>
      <w:pPr>
        <w:ind w:left="1900" w:hanging="360"/>
      </w:pPr>
      <w:rPr>
        <w:rFonts w:ascii="Symbol" w:hAnsi="Symbol" w:cs="Symbol"/>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2" w15:restartNumberingAfterBreak="0">
    <w:nsid w:val="00000404"/>
    <w:multiLevelType w:val="multilevel"/>
    <w:tmpl w:val="00000887"/>
    <w:lvl w:ilvl="0">
      <w:numFmt w:val="bullet"/>
      <w:lvlText w:val=""/>
      <w:lvlJc w:val="left"/>
      <w:pPr>
        <w:ind w:left="1560" w:hanging="360"/>
      </w:pPr>
      <w:rPr>
        <w:rFonts w:ascii="Symbol" w:hAnsi="Symbol" w:cs="Symbol"/>
        <w:b w:val="0"/>
        <w:bCs w:val="0"/>
        <w:sz w:val="24"/>
        <w:szCs w:val="24"/>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900" w:hanging="360"/>
      </w:pPr>
      <w:rPr>
        <w:rFonts w:ascii="Symbol" w:hAnsi="Symbol" w:cs="Symbol"/>
        <w:b w:val="0"/>
        <w:bCs w:val="0"/>
        <w:sz w:val="24"/>
        <w:szCs w:val="24"/>
      </w:rPr>
    </w:lvl>
    <w:lvl w:ilvl="2">
      <w:numFmt w:val="bullet"/>
      <w:lvlText w:val="•"/>
      <w:lvlJc w:val="left"/>
      <w:pPr>
        <w:ind w:left="1900" w:hanging="360"/>
      </w:pPr>
    </w:lvl>
    <w:lvl w:ilvl="3">
      <w:numFmt w:val="bullet"/>
      <w:lvlText w:val="•"/>
      <w:lvlJc w:val="left"/>
      <w:pPr>
        <w:ind w:left="1900" w:hanging="360"/>
      </w:pPr>
    </w:lvl>
    <w:lvl w:ilvl="4">
      <w:numFmt w:val="bullet"/>
      <w:lvlText w:val="•"/>
      <w:lvlJc w:val="left"/>
      <w:pPr>
        <w:ind w:left="1900" w:hanging="360"/>
      </w:pPr>
    </w:lvl>
    <w:lvl w:ilvl="5">
      <w:numFmt w:val="bullet"/>
      <w:lvlText w:val="•"/>
      <w:lvlJc w:val="left"/>
      <w:pPr>
        <w:ind w:left="1900" w:hanging="360"/>
      </w:pPr>
    </w:lvl>
    <w:lvl w:ilvl="6">
      <w:numFmt w:val="bullet"/>
      <w:lvlText w:val="•"/>
      <w:lvlJc w:val="left"/>
      <w:pPr>
        <w:ind w:left="1900" w:hanging="360"/>
      </w:pPr>
    </w:lvl>
    <w:lvl w:ilvl="7">
      <w:numFmt w:val="bullet"/>
      <w:lvlText w:val="•"/>
      <w:lvlJc w:val="left"/>
      <w:pPr>
        <w:ind w:left="1900" w:hanging="360"/>
      </w:pPr>
    </w:lvl>
    <w:lvl w:ilvl="8">
      <w:numFmt w:val="bullet"/>
      <w:lvlText w:val="•"/>
      <w:lvlJc w:val="left"/>
      <w:pPr>
        <w:ind w:left="4260" w:hanging="360"/>
      </w:pPr>
    </w:lvl>
  </w:abstractNum>
  <w:abstractNum w:abstractNumId="4" w15:restartNumberingAfterBreak="0">
    <w:nsid w:val="00000406"/>
    <w:multiLevelType w:val="multilevel"/>
    <w:tmpl w:val="00000889"/>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o"/>
      <w:lvlJc w:val="left"/>
      <w:pPr>
        <w:ind w:left="1920" w:hanging="360"/>
      </w:pPr>
      <w:rPr>
        <w:rFonts w:ascii="Courier New" w:hAnsi="Courier New" w:cs="Courier New"/>
        <w:b w:val="0"/>
        <w:bCs w:val="0"/>
        <w:sz w:val="24"/>
        <w:szCs w:val="24"/>
      </w:rPr>
    </w:lvl>
    <w:lvl w:ilvl="3">
      <w:numFmt w:val="bullet"/>
      <w:lvlText w:val="•"/>
      <w:lvlJc w:val="left"/>
      <w:pPr>
        <w:ind w:left="1540" w:hanging="360"/>
      </w:pPr>
    </w:lvl>
    <w:lvl w:ilvl="4">
      <w:numFmt w:val="bullet"/>
      <w:lvlText w:val="•"/>
      <w:lvlJc w:val="left"/>
      <w:pPr>
        <w:ind w:left="1560" w:hanging="360"/>
      </w:pPr>
    </w:lvl>
    <w:lvl w:ilvl="5">
      <w:numFmt w:val="bullet"/>
      <w:lvlText w:val="•"/>
      <w:lvlJc w:val="left"/>
      <w:pPr>
        <w:ind w:left="1560" w:hanging="360"/>
      </w:pPr>
    </w:lvl>
    <w:lvl w:ilvl="6">
      <w:numFmt w:val="bullet"/>
      <w:lvlText w:val="•"/>
      <w:lvlJc w:val="left"/>
      <w:pPr>
        <w:ind w:left="1560" w:hanging="360"/>
      </w:pPr>
    </w:lvl>
    <w:lvl w:ilvl="7">
      <w:numFmt w:val="bullet"/>
      <w:lvlText w:val="•"/>
      <w:lvlJc w:val="left"/>
      <w:pPr>
        <w:ind w:left="1560" w:hanging="360"/>
      </w:pPr>
    </w:lvl>
    <w:lvl w:ilvl="8">
      <w:numFmt w:val="bullet"/>
      <w:lvlText w:val="•"/>
      <w:lvlJc w:val="left"/>
      <w:pPr>
        <w:ind w:left="1560" w:hanging="360"/>
      </w:pPr>
    </w:lvl>
  </w:abstractNum>
  <w:abstractNum w:abstractNumId="5" w15:restartNumberingAfterBreak="0">
    <w:nsid w:val="00000407"/>
    <w:multiLevelType w:val="multilevel"/>
    <w:tmpl w:val="0000088A"/>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02" w:hanging="360"/>
      </w:pPr>
    </w:lvl>
    <w:lvl w:ilvl="2">
      <w:numFmt w:val="bullet"/>
      <w:lvlText w:val="•"/>
      <w:lvlJc w:val="left"/>
      <w:pPr>
        <w:ind w:left="2804" w:hanging="360"/>
      </w:pPr>
    </w:lvl>
    <w:lvl w:ilvl="3">
      <w:numFmt w:val="bullet"/>
      <w:lvlText w:val="•"/>
      <w:lvlJc w:val="left"/>
      <w:pPr>
        <w:ind w:left="3606" w:hanging="360"/>
      </w:pPr>
    </w:lvl>
    <w:lvl w:ilvl="4">
      <w:numFmt w:val="bullet"/>
      <w:lvlText w:val="•"/>
      <w:lvlJc w:val="left"/>
      <w:pPr>
        <w:ind w:left="4408" w:hanging="360"/>
      </w:pPr>
    </w:lvl>
    <w:lvl w:ilvl="5">
      <w:numFmt w:val="bullet"/>
      <w:lvlText w:val="•"/>
      <w:lvlJc w:val="left"/>
      <w:pPr>
        <w:ind w:left="5210" w:hanging="360"/>
      </w:pPr>
    </w:lvl>
    <w:lvl w:ilvl="6">
      <w:numFmt w:val="bullet"/>
      <w:lvlText w:val="•"/>
      <w:lvlJc w:val="left"/>
      <w:pPr>
        <w:ind w:left="6012" w:hanging="360"/>
      </w:pPr>
    </w:lvl>
    <w:lvl w:ilvl="7">
      <w:numFmt w:val="bullet"/>
      <w:lvlText w:val="•"/>
      <w:lvlJc w:val="left"/>
      <w:pPr>
        <w:ind w:left="6814" w:hanging="360"/>
      </w:pPr>
    </w:lvl>
    <w:lvl w:ilvl="8">
      <w:numFmt w:val="bullet"/>
      <w:lvlText w:val="•"/>
      <w:lvlJc w:val="left"/>
      <w:pPr>
        <w:ind w:left="7616" w:hanging="360"/>
      </w:pPr>
    </w:lvl>
  </w:abstractNum>
  <w:abstractNum w:abstractNumId="6" w15:restartNumberingAfterBreak="0">
    <w:nsid w:val="00000408"/>
    <w:multiLevelType w:val="multilevel"/>
    <w:tmpl w:val="0000088B"/>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o"/>
      <w:lvlJc w:val="left"/>
      <w:pPr>
        <w:ind w:left="2260" w:hanging="360"/>
      </w:pPr>
      <w:rPr>
        <w:rFonts w:ascii="Courier New" w:hAnsi="Courier New" w:cs="Courier New"/>
        <w:b w:val="0"/>
        <w:bCs w:val="0"/>
        <w:sz w:val="24"/>
        <w:szCs w:val="24"/>
      </w:rPr>
    </w:lvl>
    <w:lvl w:ilvl="3">
      <w:numFmt w:val="bullet"/>
      <w:lvlText w:val="•"/>
      <w:lvlJc w:val="left"/>
      <w:pPr>
        <w:ind w:left="1540" w:hanging="360"/>
      </w:p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2260" w:hanging="360"/>
      </w:pPr>
    </w:lvl>
    <w:lvl w:ilvl="8">
      <w:numFmt w:val="bullet"/>
      <w:lvlText w:val="•"/>
      <w:lvlJc w:val="left"/>
      <w:pPr>
        <w:ind w:left="4553" w:hanging="360"/>
      </w:pPr>
    </w:lvl>
  </w:abstractNum>
  <w:abstractNum w:abstractNumId="7" w15:restartNumberingAfterBreak="0">
    <w:nsid w:val="00000409"/>
    <w:multiLevelType w:val="multilevel"/>
    <w:tmpl w:val="0000088C"/>
    <w:lvl w:ilvl="0">
      <w:start w:val="1"/>
      <w:numFmt w:val="decimal"/>
      <w:lvlText w:val="%1."/>
      <w:lvlJc w:val="left"/>
      <w:pPr>
        <w:ind w:left="640" w:hanging="360"/>
      </w:pPr>
      <w:rPr>
        <w:rFonts w:ascii="Times New Roman" w:hAnsi="Times New Roman" w:cs="Times New Roman"/>
        <w:b/>
        <w:bCs/>
        <w:sz w:val="24"/>
        <w:szCs w:val="24"/>
      </w:rPr>
    </w:lvl>
    <w:lvl w:ilvl="1">
      <w:numFmt w:val="bullet"/>
      <w:lvlText w:val="•"/>
      <w:lvlJc w:val="left"/>
      <w:pPr>
        <w:ind w:left="1506" w:hanging="360"/>
      </w:pPr>
    </w:lvl>
    <w:lvl w:ilvl="2">
      <w:numFmt w:val="bullet"/>
      <w:lvlText w:val="•"/>
      <w:lvlJc w:val="left"/>
      <w:pPr>
        <w:ind w:left="2372" w:hanging="360"/>
      </w:pPr>
    </w:lvl>
    <w:lvl w:ilvl="3">
      <w:numFmt w:val="bullet"/>
      <w:lvlText w:val="•"/>
      <w:lvlJc w:val="left"/>
      <w:pPr>
        <w:ind w:left="3238" w:hanging="360"/>
      </w:pPr>
    </w:lvl>
    <w:lvl w:ilvl="4">
      <w:numFmt w:val="bullet"/>
      <w:lvlText w:val="•"/>
      <w:lvlJc w:val="left"/>
      <w:pPr>
        <w:ind w:left="4104" w:hanging="360"/>
      </w:pPr>
    </w:lvl>
    <w:lvl w:ilvl="5">
      <w:numFmt w:val="bullet"/>
      <w:lvlText w:val="•"/>
      <w:lvlJc w:val="left"/>
      <w:pPr>
        <w:ind w:left="4970" w:hanging="360"/>
      </w:pPr>
    </w:lvl>
    <w:lvl w:ilvl="6">
      <w:numFmt w:val="bullet"/>
      <w:lvlText w:val="•"/>
      <w:lvlJc w:val="left"/>
      <w:pPr>
        <w:ind w:left="5836" w:hanging="360"/>
      </w:pPr>
    </w:lvl>
    <w:lvl w:ilvl="7">
      <w:numFmt w:val="bullet"/>
      <w:lvlText w:val="•"/>
      <w:lvlJc w:val="left"/>
      <w:pPr>
        <w:ind w:left="6702" w:hanging="360"/>
      </w:pPr>
    </w:lvl>
    <w:lvl w:ilvl="8">
      <w:numFmt w:val="bullet"/>
      <w:lvlText w:val="•"/>
      <w:lvlJc w:val="left"/>
      <w:pPr>
        <w:ind w:left="7568" w:hanging="360"/>
      </w:pPr>
    </w:lvl>
  </w:abstractNum>
  <w:abstractNum w:abstractNumId="8" w15:restartNumberingAfterBreak="0">
    <w:nsid w:val="00A01F70"/>
    <w:multiLevelType w:val="hybridMultilevel"/>
    <w:tmpl w:val="C84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686CDD"/>
    <w:multiLevelType w:val="hybridMultilevel"/>
    <w:tmpl w:val="6458224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02F062CB"/>
    <w:multiLevelType w:val="hybridMultilevel"/>
    <w:tmpl w:val="C0E6CBC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221E013A"/>
    <w:multiLevelType w:val="hybridMultilevel"/>
    <w:tmpl w:val="929E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85143"/>
    <w:multiLevelType w:val="hybridMultilevel"/>
    <w:tmpl w:val="6A7A681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3" w15:restartNumberingAfterBreak="0">
    <w:nsid w:val="3A271A81"/>
    <w:multiLevelType w:val="hybridMultilevel"/>
    <w:tmpl w:val="11A073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EBA32F1"/>
    <w:multiLevelType w:val="hybridMultilevel"/>
    <w:tmpl w:val="2C3A3B4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5" w15:restartNumberingAfterBreak="0">
    <w:nsid w:val="434574A0"/>
    <w:multiLevelType w:val="hybridMultilevel"/>
    <w:tmpl w:val="E2C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B3089"/>
    <w:multiLevelType w:val="hybridMultilevel"/>
    <w:tmpl w:val="6100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336B46"/>
    <w:multiLevelType w:val="hybridMultilevel"/>
    <w:tmpl w:val="4F50468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5748340A"/>
    <w:multiLevelType w:val="hybridMultilevel"/>
    <w:tmpl w:val="874A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42ED3"/>
    <w:multiLevelType w:val="hybridMultilevel"/>
    <w:tmpl w:val="187A7D9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0" w15:restartNumberingAfterBreak="0">
    <w:nsid w:val="5D9565DA"/>
    <w:multiLevelType w:val="hybridMultilevel"/>
    <w:tmpl w:val="30AECF4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1" w15:restartNumberingAfterBreak="0">
    <w:nsid w:val="64E87399"/>
    <w:multiLevelType w:val="hybridMultilevel"/>
    <w:tmpl w:val="226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72E1C"/>
    <w:multiLevelType w:val="hybridMultilevel"/>
    <w:tmpl w:val="279AA0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3"/>
  </w:num>
  <w:num w:numId="11">
    <w:abstractNumId w:val="22"/>
  </w:num>
  <w:num w:numId="12">
    <w:abstractNumId w:val="10"/>
  </w:num>
  <w:num w:numId="13">
    <w:abstractNumId w:val="15"/>
  </w:num>
  <w:num w:numId="14">
    <w:abstractNumId w:val="14"/>
  </w:num>
  <w:num w:numId="15">
    <w:abstractNumId w:val="21"/>
  </w:num>
  <w:num w:numId="16">
    <w:abstractNumId w:val="19"/>
  </w:num>
  <w:num w:numId="17">
    <w:abstractNumId w:val="12"/>
  </w:num>
  <w:num w:numId="18">
    <w:abstractNumId w:val="9"/>
  </w:num>
  <w:num w:numId="19">
    <w:abstractNumId w:val="11"/>
  </w:num>
  <w:num w:numId="20">
    <w:abstractNumId w:val="17"/>
  </w:num>
  <w:num w:numId="21">
    <w:abstractNumId w:val="20"/>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5"/>
    <w:rsid w:val="000114DB"/>
    <w:rsid w:val="00030C86"/>
    <w:rsid w:val="00041AF7"/>
    <w:rsid w:val="000567E8"/>
    <w:rsid w:val="00061132"/>
    <w:rsid w:val="00064562"/>
    <w:rsid w:val="00067777"/>
    <w:rsid w:val="00070FE1"/>
    <w:rsid w:val="000A0B15"/>
    <w:rsid w:val="000B31E9"/>
    <w:rsid w:val="000F023B"/>
    <w:rsid w:val="000F08EC"/>
    <w:rsid w:val="0010515D"/>
    <w:rsid w:val="001254F4"/>
    <w:rsid w:val="001363AE"/>
    <w:rsid w:val="0015728D"/>
    <w:rsid w:val="00185050"/>
    <w:rsid w:val="0019335F"/>
    <w:rsid w:val="0019375D"/>
    <w:rsid w:val="001A6F58"/>
    <w:rsid w:val="001F2800"/>
    <w:rsid w:val="00203642"/>
    <w:rsid w:val="00221623"/>
    <w:rsid w:val="00225AEE"/>
    <w:rsid w:val="002268F4"/>
    <w:rsid w:val="00232235"/>
    <w:rsid w:val="002468AC"/>
    <w:rsid w:val="002675A5"/>
    <w:rsid w:val="00276533"/>
    <w:rsid w:val="002A5377"/>
    <w:rsid w:val="002B3843"/>
    <w:rsid w:val="002B6AA9"/>
    <w:rsid w:val="00312EF0"/>
    <w:rsid w:val="00327538"/>
    <w:rsid w:val="00335068"/>
    <w:rsid w:val="00374122"/>
    <w:rsid w:val="00390E3C"/>
    <w:rsid w:val="0039414A"/>
    <w:rsid w:val="00396D86"/>
    <w:rsid w:val="00396E04"/>
    <w:rsid w:val="003A7D92"/>
    <w:rsid w:val="003C146E"/>
    <w:rsid w:val="003C251A"/>
    <w:rsid w:val="00406428"/>
    <w:rsid w:val="00423A6E"/>
    <w:rsid w:val="00456B8D"/>
    <w:rsid w:val="00485444"/>
    <w:rsid w:val="00485DE3"/>
    <w:rsid w:val="004A0AAA"/>
    <w:rsid w:val="004A2722"/>
    <w:rsid w:val="004A2AD7"/>
    <w:rsid w:val="004D509A"/>
    <w:rsid w:val="004F294A"/>
    <w:rsid w:val="00506E64"/>
    <w:rsid w:val="005073F8"/>
    <w:rsid w:val="00526084"/>
    <w:rsid w:val="0056693F"/>
    <w:rsid w:val="005752A6"/>
    <w:rsid w:val="00587D1C"/>
    <w:rsid w:val="005A1EB3"/>
    <w:rsid w:val="005A3A0E"/>
    <w:rsid w:val="005A607F"/>
    <w:rsid w:val="005A7EDC"/>
    <w:rsid w:val="005B5740"/>
    <w:rsid w:val="005C2ECF"/>
    <w:rsid w:val="005C5A0E"/>
    <w:rsid w:val="005C75A7"/>
    <w:rsid w:val="005C7FED"/>
    <w:rsid w:val="006346F7"/>
    <w:rsid w:val="00654B18"/>
    <w:rsid w:val="00661110"/>
    <w:rsid w:val="006711E3"/>
    <w:rsid w:val="00684685"/>
    <w:rsid w:val="0069674E"/>
    <w:rsid w:val="006A1DAA"/>
    <w:rsid w:val="006A5DDA"/>
    <w:rsid w:val="006D29EF"/>
    <w:rsid w:val="006E33E0"/>
    <w:rsid w:val="006F76E4"/>
    <w:rsid w:val="007203F8"/>
    <w:rsid w:val="00732D36"/>
    <w:rsid w:val="00744DFB"/>
    <w:rsid w:val="00764CB4"/>
    <w:rsid w:val="00773D23"/>
    <w:rsid w:val="0078396D"/>
    <w:rsid w:val="007A0EB6"/>
    <w:rsid w:val="007A3263"/>
    <w:rsid w:val="007A3788"/>
    <w:rsid w:val="007A7E86"/>
    <w:rsid w:val="007B1723"/>
    <w:rsid w:val="007B3145"/>
    <w:rsid w:val="007B7165"/>
    <w:rsid w:val="008065B7"/>
    <w:rsid w:val="0082058D"/>
    <w:rsid w:val="00820A02"/>
    <w:rsid w:val="00823AC7"/>
    <w:rsid w:val="0082465D"/>
    <w:rsid w:val="00832D96"/>
    <w:rsid w:val="008546E5"/>
    <w:rsid w:val="008648DE"/>
    <w:rsid w:val="00885E95"/>
    <w:rsid w:val="00887D14"/>
    <w:rsid w:val="008B5062"/>
    <w:rsid w:val="008C0568"/>
    <w:rsid w:val="008C38A9"/>
    <w:rsid w:val="008E177B"/>
    <w:rsid w:val="008E1BDD"/>
    <w:rsid w:val="00905CAE"/>
    <w:rsid w:val="00916AD3"/>
    <w:rsid w:val="00916CEC"/>
    <w:rsid w:val="00931EB1"/>
    <w:rsid w:val="00940DE7"/>
    <w:rsid w:val="00972BA0"/>
    <w:rsid w:val="00982224"/>
    <w:rsid w:val="009830A5"/>
    <w:rsid w:val="009E4BA8"/>
    <w:rsid w:val="00A12810"/>
    <w:rsid w:val="00A414FB"/>
    <w:rsid w:val="00A56999"/>
    <w:rsid w:val="00AA0C84"/>
    <w:rsid w:val="00AB4D3F"/>
    <w:rsid w:val="00AB50D6"/>
    <w:rsid w:val="00AC67C6"/>
    <w:rsid w:val="00AD3522"/>
    <w:rsid w:val="00AE05C2"/>
    <w:rsid w:val="00B40D8C"/>
    <w:rsid w:val="00B528DC"/>
    <w:rsid w:val="00B64D91"/>
    <w:rsid w:val="00B67A33"/>
    <w:rsid w:val="00B92D82"/>
    <w:rsid w:val="00B96274"/>
    <w:rsid w:val="00B97133"/>
    <w:rsid w:val="00BB2E61"/>
    <w:rsid w:val="00BB5D0A"/>
    <w:rsid w:val="00BE1A20"/>
    <w:rsid w:val="00BF273E"/>
    <w:rsid w:val="00C123ED"/>
    <w:rsid w:val="00C17846"/>
    <w:rsid w:val="00C27F78"/>
    <w:rsid w:val="00C314D5"/>
    <w:rsid w:val="00C3344C"/>
    <w:rsid w:val="00C404B1"/>
    <w:rsid w:val="00C75359"/>
    <w:rsid w:val="00C8648F"/>
    <w:rsid w:val="00CA178C"/>
    <w:rsid w:val="00CB03A3"/>
    <w:rsid w:val="00CB3821"/>
    <w:rsid w:val="00CB4036"/>
    <w:rsid w:val="00CC41F4"/>
    <w:rsid w:val="00CC481D"/>
    <w:rsid w:val="00CD5E0E"/>
    <w:rsid w:val="00CE7204"/>
    <w:rsid w:val="00D00791"/>
    <w:rsid w:val="00D2134B"/>
    <w:rsid w:val="00D355EB"/>
    <w:rsid w:val="00D37A10"/>
    <w:rsid w:val="00D4570C"/>
    <w:rsid w:val="00D4710C"/>
    <w:rsid w:val="00D55ED8"/>
    <w:rsid w:val="00D56174"/>
    <w:rsid w:val="00D85EDF"/>
    <w:rsid w:val="00D93143"/>
    <w:rsid w:val="00D938A4"/>
    <w:rsid w:val="00D96801"/>
    <w:rsid w:val="00DA0E3C"/>
    <w:rsid w:val="00DC0149"/>
    <w:rsid w:val="00DC5F85"/>
    <w:rsid w:val="00DC78BD"/>
    <w:rsid w:val="00DE136C"/>
    <w:rsid w:val="00DF5B77"/>
    <w:rsid w:val="00DF7C44"/>
    <w:rsid w:val="00E07B21"/>
    <w:rsid w:val="00E12619"/>
    <w:rsid w:val="00E3175A"/>
    <w:rsid w:val="00E41390"/>
    <w:rsid w:val="00E53CD7"/>
    <w:rsid w:val="00E574D3"/>
    <w:rsid w:val="00E835D6"/>
    <w:rsid w:val="00E93A72"/>
    <w:rsid w:val="00EA57EE"/>
    <w:rsid w:val="00EA5CBB"/>
    <w:rsid w:val="00EB43F7"/>
    <w:rsid w:val="00EB6CDD"/>
    <w:rsid w:val="00ED686B"/>
    <w:rsid w:val="00EE3E80"/>
    <w:rsid w:val="00EF2131"/>
    <w:rsid w:val="00F144CE"/>
    <w:rsid w:val="00F161A6"/>
    <w:rsid w:val="00F23D78"/>
    <w:rsid w:val="00F244E3"/>
    <w:rsid w:val="00F67199"/>
    <w:rsid w:val="00F67512"/>
    <w:rsid w:val="00F91F88"/>
    <w:rsid w:val="00FC384F"/>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4A7F0"/>
  <w14:defaultImageDpi w14:val="96"/>
  <w15:docId w15:val="{F4F08C23-4311-4E71-8A47-682F763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9"/>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C86"/>
    <w:pPr>
      <w:tabs>
        <w:tab w:val="center" w:pos="4680"/>
        <w:tab w:val="right" w:pos="9360"/>
      </w:tabs>
    </w:pPr>
  </w:style>
  <w:style w:type="character" w:customStyle="1" w:styleId="HeaderChar">
    <w:name w:val="Header Char"/>
    <w:basedOn w:val="DefaultParagraphFont"/>
    <w:link w:val="Header"/>
    <w:uiPriority w:val="99"/>
    <w:rsid w:val="00030C86"/>
    <w:rPr>
      <w:rFonts w:ascii="Times New Roman" w:hAnsi="Times New Roman" w:cs="Times New Roman"/>
      <w:sz w:val="24"/>
      <w:szCs w:val="24"/>
    </w:rPr>
  </w:style>
  <w:style w:type="paragraph" w:styleId="Footer">
    <w:name w:val="footer"/>
    <w:basedOn w:val="Normal"/>
    <w:link w:val="FooterChar"/>
    <w:uiPriority w:val="99"/>
    <w:unhideWhenUsed/>
    <w:rsid w:val="00030C86"/>
    <w:pPr>
      <w:tabs>
        <w:tab w:val="center" w:pos="4680"/>
        <w:tab w:val="right" w:pos="9360"/>
      </w:tabs>
    </w:pPr>
  </w:style>
  <w:style w:type="character" w:customStyle="1" w:styleId="FooterChar">
    <w:name w:val="Footer Char"/>
    <w:basedOn w:val="DefaultParagraphFont"/>
    <w:link w:val="Footer"/>
    <w:uiPriority w:val="99"/>
    <w:rsid w:val="00030C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4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F4"/>
    <w:rPr>
      <w:rFonts w:ascii="Segoe UI" w:hAnsi="Segoe UI" w:cs="Segoe UI"/>
      <w:sz w:val="18"/>
      <w:szCs w:val="18"/>
    </w:rPr>
  </w:style>
  <w:style w:type="character" w:styleId="CommentReference">
    <w:name w:val="annotation reference"/>
    <w:basedOn w:val="DefaultParagraphFont"/>
    <w:uiPriority w:val="99"/>
    <w:semiHidden/>
    <w:unhideWhenUsed/>
    <w:rsid w:val="00C404B1"/>
    <w:rPr>
      <w:sz w:val="16"/>
      <w:szCs w:val="16"/>
    </w:rPr>
  </w:style>
  <w:style w:type="paragraph" w:styleId="CommentText">
    <w:name w:val="annotation text"/>
    <w:basedOn w:val="Normal"/>
    <w:link w:val="CommentTextChar"/>
    <w:uiPriority w:val="99"/>
    <w:semiHidden/>
    <w:unhideWhenUsed/>
    <w:rsid w:val="00C404B1"/>
    <w:rPr>
      <w:sz w:val="20"/>
      <w:szCs w:val="20"/>
    </w:rPr>
  </w:style>
  <w:style w:type="character" w:customStyle="1" w:styleId="CommentTextChar">
    <w:name w:val="Comment Text Char"/>
    <w:basedOn w:val="DefaultParagraphFont"/>
    <w:link w:val="CommentText"/>
    <w:uiPriority w:val="99"/>
    <w:semiHidden/>
    <w:rsid w:val="00C404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4B1"/>
    <w:rPr>
      <w:b/>
      <w:bCs/>
    </w:rPr>
  </w:style>
  <w:style w:type="character" w:customStyle="1" w:styleId="CommentSubjectChar">
    <w:name w:val="Comment Subject Char"/>
    <w:basedOn w:val="CommentTextChar"/>
    <w:link w:val="CommentSubject"/>
    <w:uiPriority w:val="99"/>
    <w:semiHidden/>
    <w:rsid w:val="00C404B1"/>
    <w:rPr>
      <w:rFonts w:ascii="Times New Roman" w:hAnsi="Times New Roman" w:cs="Times New Roman"/>
      <w:b/>
      <w:bCs/>
      <w:sz w:val="20"/>
      <w:szCs w:val="20"/>
    </w:rPr>
  </w:style>
  <w:style w:type="character" w:styleId="Hyperlink">
    <w:name w:val="Hyperlink"/>
    <w:basedOn w:val="DefaultParagraphFont"/>
    <w:uiPriority w:val="99"/>
    <w:unhideWhenUsed/>
    <w:rsid w:val="000B31E9"/>
    <w:rPr>
      <w:color w:val="0000FF"/>
      <w:u w:val="single"/>
    </w:rPr>
  </w:style>
  <w:style w:type="paragraph" w:styleId="NormalWeb">
    <w:name w:val="Normal (Web)"/>
    <w:basedOn w:val="Normal"/>
    <w:uiPriority w:val="99"/>
    <w:semiHidden/>
    <w:unhideWhenUsed/>
    <w:rsid w:val="00C314D5"/>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7583">
      <w:bodyDiv w:val="1"/>
      <w:marLeft w:val="0"/>
      <w:marRight w:val="0"/>
      <w:marTop w:val="0"/>
      <w:marBottom w:val="0"/>
      <w:divBdr>
        <w:top w:val="none" w:sz="0" w:space="0" w:color="auto"/>
        <w:left w:val="none" w:sz="0" w:space="0" w:color="auto"/>
        <w:bottom w:val="none" w:sz="0" w:space="0" w:color="auto"/>
        <w:right w:val="none" w:sz="0" w:space="0" w:color="auto"/>
      </w:divBdr>
    </w:div>
    <w:div w:id="553079042">
      <w:bodyDiv w:val="1"/>
      <w:marLeft w:val="0"/>
      <w:marRight w:val="0"/>
      <w:marTop w:val="0"/>
      <w:marBottom w:val="0"/>
      <w:divBdr>
        <w:top w:val="none" w:sz="0" w:space="0" w:color="auto"/>
        <w:left w:val="none" w:sz="0" w:space="0" w:color="auto"/>
        <w:bottom w:val="none" w:sz="0" w:space="0" w:color="auto"/>
        <w:right w:val="none" w:sz="0" w:space="0" w:color="auto"/>
      </w:divBdr>
    </w:div>
    <w:div w:id="752778132">
      <w:bodyDiv w:val="1"/>
      <w:marLeft w:val="0"/>
      <w:marRight w:val="0"/>
      <w:marTop w:val="0"/>
      <w:marBottom w:val="0"/>
      <w:divBdr>
        <w:top w:val="none" w:sz="0" w:space="0" w:color="auto"/>
        <w:left w:val="none" w:sz="0" w:space="0" w:color="auto"/>
        <w:bottom w:val="none" w:sz="0" w:space="0" w:color="auto"/>
        <w:right w:val="none" w:sz="0" w:space="0" w:color="auto"/>
      </w:divBdr>
    </w:div>
    <w:div w:id="781076006">
      <w:bodyDiv w:val="1"/>
      <w:marLeft w:val="0"/>
      <w:marRight w:val="0"/>
      <w:marTop w:val="0"/>
      <w:marBottom w:val="0"/>
      <w:divBdr>
        <w:top w:val="none" w:sz="0" w:space="0" w:color="auto"/>
        <w:left w:val="none" w:sz="0" w:space="0" w:color="auto"/>
        <w:bottom w:val="none" w:sz="0" w:space="0" w:color="auto"/>
        <w:right w:val="none" w:sz="0" w:space="0" w:color="auto"/>
      </w:divBdr>
    </w:div>
    <w:div w:id="1226530098">
      <w:bodyDiv w:val="1"/>
      <w:marLeft w:val="0"/>
      <w:marRight w:val="0"/>
      <w:marTop w:val="0"/>
      <w:marBottom w:val="0"/>
      <w:divBdr>
        <w:top w:val="none" w:sz="0" w:space="0" w:color="auto"/>
        <w:left w:val="none" w:sz="0" w:space="0" w:color="auto"/>
        <w:bottom w:val="none" w:sz="0" w:space="0" w:color="auto"/>
        <w:right w:val="none" w:sz="0" w:space="0" w:color="auto"/>
      </w:divBdr>
    </w:div>
    <w:div w:id="1494834902">
      <w:bodyDiv w:val="1"/>
      <w:marLeft w:val="0"/>
      <w:marRight w:val="0"/>
      <w:marTop w:val="0"/>
      <w:marBottom w:val="0"/>
      <w:divBdr>
        <w:top w:val="none" w:sz="0" w:space="0" w:color="auto"/>
        <w:left w:val="none" w:sz="0" w:space="0" w:color="auto"/>
        <w:bottom w:val="none" w:sz="0" w:space="0" w:color="auto"/>
        <w:right w:val="none" w:sz="0" w:space="0" w:color="auto"/>
      </w:divBdr>
    </w:div>
    <w:div w:id="1840728915">
      <w:bodyDiv w:val="1"/>
      <w:marLeft w:val="0"/>
      <w:marRight w:val="0"/>
      <w:marTop w:val="0"/>
      <w:marBottom w:val="0"/>
      <w:divBdr>
        <w:top w:val="none" w:sz="0" w:space="0" w:color="auto"/>
        <w:left w:val="none" w:sz="0" w:space="0" w:color="auto"/>
        <w:bottom w:val="none" w:sz="0" w:space="0" w:color="auto"/>
        <w:right w:val="none" w:sz="0" w:space="0" w:color="auto"/>
      </w:divBdr>
    </w:div>
    <w:div w:id="1841894053">
      <w:bodyDiv w:val="1"/>
      <w:marLeft w:val="0"/>
      <w:marRight w:val="0"/>
      <w:marTop w:val="0"/>
      <w:marBottom w:val="0"/>
      <w:divBdr>
        <w:top w:val="none" w:sz="0" w:space="0" w:color="auto"/>
        <w:left w:val="none" w:sz="0" w:space="0" w:color="auto"/>
        <w:bottom w:val="none" w:sz="0" w:space="0" w:color="auto"/>
        <w:right w:val="none" w:sz="0" w:space="0" w:color="auto"/>
      </w:divBdr>
    </w:div>
    <w:div w:id="1979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undation.walmart.com/apply-for-grants/state-giving" TargetMode="External"/><Relationship Id="rId5" Type="http://schemas.openxmlformats.org/officeDocument/2006/relationships/webSettings" Target="webSettings.xml"/><Relationship Id="rId10" Type="http://schemas.openxmlformats.org/officeDocument/2006/relationships/hyperlink" Target="http://lalorfound.org/" TargetMode="External"/><Relationship Id="rId4" Type="http://schemas.openxmlformats.org/officeDocument/2006/relationships/settings" Target="settings.xml"/><Relationship Id="rId9" Type="http://schemas.openxmlformats.org/officeDocument/2006/relationships/hyperlink" Target="mailto:bphcsac@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8FAE-7B8D-438B-AA94-CF269DD7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Smith</dc:creator>
  <cp:keywords/>
  <dc:description/>
  <cp:lastModifiedBy>Angela Lasiter</cp:lastModifiedBy>
  <cp:revision>3</cp:revision>
  <cp:lastPrinted>2016-03-03T15:12:00Z</cp:lastPrinted>
  <dcterms:created xsi:type="dcterms:W3CDTF">2016-01-29T14:16:00Z</dcterms:created>
  <dcterms:modified xsi:type="dcterms:W3CDTF">2016-03-03T15:13:00Z</dcterms:modified>
</cp:coreProperties>
</file>